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7C" w:rsidRPr="009F5735" w:rsidRDefault="00C4487C" w:rsidP="00556DA4">
      <w:pPr>
        <w:rPr>
          <w:rFonts w:cstheme="minorHAnsi"/>
          <w:sz w:val="20"/>
          <w:szCs w:val="20"/>
        </w:rPr>
      </w:pPr>
    </w:p>
    <w:p w:rsidR="00A95A2E" w:rsidRDefault="0051188F" w:rsidP="009F5735">
      <w:pPr>
        <w:tabs>
          <w:tab w:val="left" w:pos="2556"/>
        </w:tabs>
        <w:spacing w:line="360" w:lineRule="auto"/>
        <w:jc w:val="right"/>
        <w:rPr>
          <w:rFonts w:cstheme="minorHAnsi"/>
          <w:i/>
          <w:sz w:val="20"/>
          <w:szCs w:val="20"/>
        </w:rPr>
      </w:pPr>
      <w:r w:rsidRPr="009F5735">
        <w:rPr>
          <w:rFonts w:cstheme="minorHAnsi"/>
          <w:b/>
          <w:sz w:val="20"/>
          <w:szCs w:val="20"/>
        </w:rPr>
        <w:tab/>
      </w:r>
      <w:r w:rsidRPr="009F5735">
        <w:rPr>
          <w:rFonts w:cstheme="minorHAnsi"/>
          <w:i/>
          <w:sz w:val="20"/>
          <w:szCs w:val="20"/>
        </w:rPr>
        <w:t xml:space="preserve">Załącznik nr </w:t>
      </w:r>
      <w:r w:rsidR="00BC3E4F">
        <w:rPr>
          <w:rFonts w:cstheme="minorHAnsi"/>
          <w:i/>
          <w:sz w:val="20"/>
          <w:szCs w:val="20"/>
        </w:rPr>
        <w:t>13</w:t>
      </w:r>
      <w:r w:rsidRPr="009F5735">
        <w:rPr>
          <w:rFonts w:cstheme="minorHAnsi"/>
          <w:i/>
          <w:sz w:val="20"/>
          <w:szCs w:val="20"/>
        </w:rPr>
        <w:t xml:space="preserve"> do Regulaminu rekrutacji i uczestnictwa w projekcie</w:t>
      </w:r>
    </w:p>
    <w:p w:rsidR="00A95A2E" w:rsidRPr="00B90B0E" w:rsidRDefault="00A95A2E" w:rsidP="00A95A2E">
      <w:pPr>
        <w:jc w:val="center"/>
        <w:rPr>
          <w:rFonts w:cstheme="minorHAnsi"/>
          <w:b/>
        </w:rPr>
      </w:pPr>
      <w:r w:rsidRPr="00B90B0E">
        <w:rPr>
          <w:rFonts w:cstheme="minorHAnsi"/>
          <w:b/>
        </w:rPr>
        <w:t>ZGODA NA PRZETWARZANIE DANYCH OSOBOWYCH</w:t>
      </w:r>
    </w:p>
    <w:p w:rsidR="008013F2" w:rsidRPr="00B90B0E" w:rsidRDefault="00A95A2E" w:rsidP="00A95A2E">
      <w:pPr>
        <w:tabs>
          <w:tab w:val="left" w:pos="2220"/>
        </w:tabs>
        <w:rPr>
          <w:rFonts w:cstheme="minorHAnsi"/>
        </w:rPr>
      </w:pPr>
      <w:r w:rsidRPr="00B90B0E">
        <w:rPr>
          <w:rFonts w:cstheme="minorHAnsi"/>
        </w:rPr>
        <w:t xml:space="preserve">Wyrażam zgodę na przetwarzanie </w:t>
      </w:r>
      <w:r w:rsidR="00BC3E4F">
        <w:rPr>
          <w:rFonts w:cstheme="minorHAnsi"/>
        </w:rPr>
        <w:t xml:space="preserve">moich </w:t>
      </w:r>
      <w:r w:rsidRPr="00B90B0E">
        <w:rPr>
          <w:rFonts w:cstheme="minorHAnsi"/>
        </w:rPr>
        <w:t xml:space="preserve">danych osobowych </w:t>
      </w:r>
    </w:p>
    <w:p w:rsidR="008013F2" w:rsidRPr="00B90B0E" w:rsidRDefault="008013F2" w:rsidP="00A95A2E">
      <w:pPr>
        <w:tabs>
          <w:tab w:val="left" w:pos="2220"/>
        </w:tabs>
        <w:rPr>
          <w:rFonts w:cstheme="minorHAnsi"/>
        </w:rPr>
      </w:pPr>
      <w:r w:rsidRPr="00B90B0E">
        <w:rPr>
          <w:rFonts w:cstheme="minorHAnsi"/>
        </w:rPr>
        <w:t>………………………………………………………………………………………………………………………………………………………………</w:t>
      </w:r>
    </w:p>
    <w:p w:rsidR="008013F2" w:rsidRPr="00B90B0E" w:rsidRDefault="008013F2" w:rsidP="008013F2">
      <w:pPr>
        <w:tabs>
          <w:tab w:val="left" w:pos="2220"/>
        </w:tabs>
        <w:jc w:val="center"/>
        <w:rPr>
          <w:rFonts w:cstheme="minorHAnsi"/>
        </w:rPr>
      </w:pPr>
      <w:r w:rsidRPr="00B90B0E">
        <w:rPr>
          <w:rFonts w:cstheme="minorHAnsi"/>
        </w:rPr>
        <w:t>(</w:t>
      </w:r>
      <w:r w:rsidR="00DC56BF">
        <w:rPr>
          <w:rFonts w:cstheme="minorHAnsi"/>
        </w:rPr>
        <w:t xml:space="preserve">imię i nazwisko </w:t>
      </w:r>
      <w:r w:rsidR="00BC3E4F">
        <w:rPr>
          <w:rFonts w:cstheme="minorHAnsi"/>
        </w:rPr>
        <w:t xml:space="preserve">- </w:t>
      </w:r>
      <w:r w:rsidRPr="00B90B0E">
        <w:rPr>
          <w:rFonts w:cstheme="minorHAnsi"/>
        </w:rPr>
        <w:t>wpisać DRUKOWANYMI LITERAMI)</w:t>
      </w:r>
    </w:p>
    <w:p w:rsidR="00B90B0E" w:rsidRPr="00B90B0E" w:rsidRDefault="00A95A2E" w:rsidP="00B90B0E">
      <w:pPr>
        <w:tabs>
          <w:tab w:val="left" w:pos="2220"/>
        </w:tabs>
        <w:jc w:val="both"/>
        <w:rPr>
          <w:rFonts w:cstheme="minorHAnsi"/>
        </w:rPr>
      </w:pPr>
      <w:r w:rsidRPr="00B90B0E">
        <w:rPr>
          <w:rFonts w:cstheme="minorHAnsi"/>
        </w:rPr>
        <w:t xml:space="preserve">w zakresie </w:t>
      </w:r>
      <w:r w:rsidR="00CF6A33" w:rsidRPr="00B90B0E">
        <w:rPr>
          <w:rFonts w:cstheme="minorHAnsi"/>
        </w:rPr>
        <w:t xml:space="preserve">informacji podanych </w:t>
      </w:r>
      <w:bookmarkStart w:id="0" w:name="_Hlk20415484"/>
      <w:r w:rsidR="00F021F3" w:rsidRPr="00B90B0E">
        <w:rPr>
          <w:rFonts w:cstheme="minorHAnsi"/>
        </w:rPr>
        <w:t xml:space="preserve">w dokumentach rekrutacyjnych do projektu </w:t>
      </w:r>
      <w:bookmarkEnd w:id="0"/>
      <w:r w:rsidR="00CF6A33" w:rsidRPr="00B90B0E">
        <w:rPr>
          <w:rFonts w:cstheme="minorHAnsi"/>
          <w:i/>
        </w:rPr>
        <w:t>Szkoły Gminy Wrocław i Gminy Czernica</w:t>
      </w:r>
      <w:r w:rsidR="00CF6A33" w:rsidRPr="00B90B0E">
        <w:rPr>
          <w:rFonts w:cstheme="minorHAnsi"/>
        </w:rPr>
        <w:t xml:space="preserve"> </w:t>
      </w:r>
      <w:r w:rsidR="00CF6A33" w:rsidRPr="00B90B0E">
        <w:rPr>
          <w:rFonts w:cstheme="minorHAnsi"/>
          <w:i/>
        </w:rPr>
        <w:t>to kompetencji skarbnica</w:t>
      </w:r>
      <w:r w:rsidR="00CF6A33" w:rsidRPr="00B90B0E">
        <w:rPr>
          <w:rFonts w:cstheme="minorHAnsi"/>
        </w:rPr>
        <w:t xml:space="preserve"> </w:t>
      </w:r>
      <w:r w:rsidR="00B90B0E" w:rsidRPr="00B90B0E">
        <w:rPr>
          <w:rFonts w:cstheme="minorHAnsi"/>
        </w:rPr>
        <w:t xml:space="preserve">oraz w zakresie informacji </w:t>
      </w:r>
      <w:r w:rsidR="00DC56BF">
        <w:rPr>
          <w:rFonts w:cstheme="minorHAnsi"/>
        </w:rPr>
        <w:t xml:space="preserve">pozyskanych w wyniku </w:t>
      </w:r>
      <w:r w:rsidR="00B90B0E" w:rsidRPr="00B90B0E">
        <w:rPr>
          <w:rFonts w:cstheme="minorHAnsi"/>
        </w:rPr>
        <w:t xml:space="preserve"> udziału w projekcie, a dotyczących w szczególności</w:t>
      </w:r>
    </w:p>
    <w:p w:rsidR="00B90B0E" w:rsidRDefault="00B90B0E" w:rsidP="00B90B0E">
      <w:pPr>
        <w:tabs>
          <w:tab w:val="left" w:pos="2220"/>
        </w:tabs>
        <w:jc w:val="both"/>
        <w:rPr>
          <w:rFonts w:cstheme="minorHAnsi"/>
        </w:rPr>
      </w:pPr>
      <w:r w:rsidRPr="00B90B0E">
        <w:rPr>
          <w:rFonts w:cstheme="minorHAnsi"/>
        </w:rPr>
        <w:t xml:space="preserve">nazwiska i imiona, data urodzenia, miejsce urodzenia, adres zamieszkania lub pobytu, numer ewidencyjny PESEL, numer telefonu, adres e-mailowy, rodzaj przyznanego wsparcia (w tym szkolenia z zakresu TIK),  rodzaj uczestnika, wiek w chwili przystępowania do projektu, (planowana) data zakończenia szkoły w której uczestnik otrzymał wsparcie, data rozpoczęcia i zakończenia udziału w projekcie/we wsparciu, status/sytuacja osoby (w tym na rynku pracy) w chwili przystąpienia do projektu/zakończenia udziału w projekcie, </w:t>
      </w:r>
      <w:r w:rsidR="006B2AC3">
        <w:t xml:space="preserve">osoba bezdomna lub dotknięta wykluczeniem z dostępu do mieszkań, osoba z niepełnosprawnościami, </w:t>
      </w:r>
      <w:r w:rsidRPr="00B90B0E">
        <w:rPr>
          <w:rFonts w:cstheme="minorHAnsi"/>
        </w:rPr>
        <w:t>zakończenie udziału osoby w projekcie zgodnie z zaplanowaną dla niej ścieżką uczestnictwa, niekorzystna sytuacja społeczna</w:t>
      </w:r>
      <w:r>
        <w:rPr>
          <w:rFonts w:cstheme="minorHAnsi"/>
        </w:rPr>
        <w:t xml:space="preserve"> </w:t>
      </w:r>
    </w:p>
    <w:p w:rsidR="00A95A2E" w:rsidRPr="00B90B0E" w:rsidRDefault="00A95A2E" w:rsidP="00B90B0E">
      <w:pPr>
        <w:tabs>
          <w:tab w:val="left" w:pos="2220"/>
        </w:tabs>
        <w:jc w:val="both"/>
        <w:rPr>
          <w:rFonts w:cstheme="minorHAnsi"/>
        </w:rPr>
      </w:pPr>
      <w:r w:rsidRPr="00B90B0E">
        <w:rPr>
          <w:rFonts w:cstheme="minorHAnsi"/>
        </w:rPr>
        <w:t>przez Administratora Danych, którym jest:</w:t>
      </w:r>
    </w:p>
    <w:p w:rsidR="00A95A2E" w:rsidRPr="00B90B0E" w:rsidRDefault="00A95A2E" w:rsidP="00B90B0E">
      <w:pPr>
        <w:tabs>
          <w:tab w:val="left" w:pos="2220"/>
        </w:tabs>
        <w:jc w:val="both"/>
        <w:rPr>
          <w:rFonts w:cstheme="minorHAnsi"/>
        </w:rPr>
      </w:pPr>
      <w:r w:rsidRPr="00B90B0E">
        <w:rPr>
          <w:rFonts w:cstheme="minorHAnsi"/>
        </w:rPr>
        <w:t>1. Marszałek Województwa Dolnośląskiego z siedzibą we Wrocławiu 50-411, Wybrzeże Słowackiego 12-14, Urząd Marszałkowski Województwa Dolnośląskiego - w odniesieniu do zbioru: „Baza danych związanych z realizowaniem zadań Instytucji Zarządzającej przez Zarząd Województwa Dolnośląskiego w ramach RPO WD 2014 – 2020”.</w:t>
      </w:r>
    </w:p>
    <w:p w:rsidR="00A95A2E" w:rsidRPr="00B90B0E" w:rsidRDefault="00A95A2E" w:rsidP="00B90B0E">
      <w:pPr>
        <w:tabs>
          <w:tab w:val="left" w:pos="2220"/>
        </w:tabs>
        <w:jc w:val="both"/>
        <w:rPr>
          <w:rFonts w:cstheme="minorHAnsi"/>
        </w:rPr>
      </w:pPr>
      <w:r w:rsidRPr="00B90B0E">
        <w:rPr>
          <w:rFonts w:cstheme="minorHAnsi"/>
        </w:rPr>
        <w:t>2. Minister właściwy do spraw rozwoju regionalnego z siedzibą w przy pl. Trzech Krzyży 3/5, 00-507 Warszawa - w odniesieniu do zbioru: „Centralny system teleinformatyczny wspierający realizację programów operacyjnych”.</w:t>
      </w:r>
    </w:p>
    <w:p w:rsidR="00A95A2E" w:rsidRPr="00B90B0E" w:rsidRDefault="00A95A2E" w:rsidP="00B90B0E">
      <w:pPr>
        <w:tabs>
          <w:tab w:val="left" w:pos="2220"/>
        </w:tabs>
        <w:jc w:val="both"/>
        <w:rPr>
          <w:rFonts w:cstheme="minorHAnsi"/>
        </w:rPr>
      </w:pPr>
      <w:r w:rsidRPr="00B90B0E">
        <w:rPr>
          <w:rFonts w:cstheme="minorHAnsi"/>
        </w:rPr>
        <w:t>Moje dane osobowe będę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A95A2E" w:rsidRPr="00B90B0E" w:rsidRDefault="00A95A2E" w:rsidP="00B90B0E">
      <w:pPr>
        <w:tabs>
          <w:tab w:val="left" w:pos="2220"/>
        </w:tabs>
        <w:jc w:val="both"/>
        <w:rPr>
          <w:rFonts w:cstheme="minorHAnsi"/>
        </w:rPr>
      </w:pPr>
      <w:r w:rsidRPr="00B90B0E">
        <w:rPr>
          <w:rFonts w:cstheme="minorHAnsi"/>
        </w:rPr>
        <w:t>Wyrażam także zgodę na przekazywanie moich danych innym podmiotom (jeśli zachodzi taka potrzeba) w związku z realizacją ww. celu.</w:t>
      </w:r>
    </w:p>
    <w:p w:rsidR="00B90B0E" w:rsidRPr="00B90B0E" w:rsidRDefault="00B90B0E" w:rsidP="00A95A2E">
      <w:pPr>
        <w:tabs>
          <w:tab w:val="left" w:pos="2220"/>
        </w:tabs>
        <w:rPr>
          <w:rFonts w:cstheme="minorHAnsi"/>
        </w:rPr>
      </w:pPr>
    </w:p>
    <w:p w:rsidR="00A95A2E" w:rsidRPr="00A95A2E" w:rsidRDefault="00A95A2E" w:rsidP="00A95A2E">
      <w:pPr>
        <w:tabs>
          <w:tab w:val="left" w:pos="2220"/>
        </w:tabs>
        <w:rPr>
          <w:rFonts w:cstheme="minorHAnsi"/>
          <w:sz w:val="20"/>
          <w:szCs w:val="20"/>
        </w:rPr>
      </w:pPr>
      <w:r w:rsidRPr="00A95A2E">
        <w:rPr>
          <w:rFonts w:cstheme="minorHAnsi"/>
          <w:sz w:val="20"/>
          <w:szCs w:val="20"/>
        </w:rPr>
        <w:t xml:space="preserve">..…………………………………..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</w:t>
      </w:r>
      <w:r w:rsidRPr="00A95A2E">
        <w:rPr>
          <w:rFonts w:cstheme="minorHAnsi"/>
          <w:sz w:val="20"/>
          <w:szCs w:val="20"/>
        </w:rPr>
        <w:t>……………………………………………….</w:t>
      </w:r>
    </w:p>
    <w:p w:rsidR="008013F2" w:rsidRDefault="00A95A2E" w:rsidP="00A95A2E">
      <w:pPr>
        <w:tabs>
          <w:tab w:val="left" w:pos="2220"/>
        </w:tabs>
        <w:rPr>
          <w:rFonts w:cstheme="minorHAnsi"/>
          <w:sz w:val="20"/>
          <w:szCs w:val="20"/>
        </w:rPr>
      </w:pPr>
      <w:r w:rsidRPr="00A95A2E">
        <w:rPr>
          <w:rFonts w:cstheme="minorHAnsi"/>
          <w:sz w:val="20"/>
          <w:szCs w:val="20"/>
        </w:rPr>
        <w:t xml:space="preserve">miejscowość, dnia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czytelny podpis </w:t>
      </w:r>
    </w:p>
    <w:p w:rsidR="008013F2" w:rsidRPr="008013F2" w:rsidRDefault="008013F2" w:rsidP="00B90B0E">
      <w:pPr>
        <w:tabs>
          <w:tab w:val="left" w:pos="940"/>
        </w:tabs>
        <w:rPr>
          <w:rFonts w:cstheme="minorHAnsi"/>
          <w:sz w:val="20"/>
          <w:szCs w:val="20"/>
        </w:rPr>
      </w:pPr>
    </w:p>
    <w:p w:rsidR="008013F2" w:rsidRPr="008013F2" w:rsidRDefault="008013F2" w:rsidP="008013F2">
      <w:pPr>
        <w:rPr>
          <w:rFonts w:cstheme="minorHAnsi"/>
          <w:sz w:val="20"/>
          <w:szCs w:val="20"/>
        </w:rPr>
      </w:pPr>
    </w:p>
    <w:p w:rsidR="008013F2" w:rsidRDefault="008013F2" w:rsidP="00B90B0E">
      <w:pPr>
        <w:tabs>
          <w:tab w:val="left" w:pos="1230"/>
        </w:tabs>
        <w:rPr>
          <w:rFonts w:cstheme="minorHAnsi"/>
          <w:sz w:val="20"/>
          <w:szCs w:val="20"/>
        </w:rPr>
      </w:pPr>
      <w:bookmarkStart w:id="1" w:name="_GoBack"/>
      <w:bookmarkEnd w:id="1"/>
    </w:p>
    <w:sectPr w:rsidR="008013F2" w:rsidSect="005E3FB0">
      <w:headerReference w:type="default" r:id="rId8"/>
      <w:footerReference w:type="default" r:id="rId9"/>
      <w:pgSz w:w="11906" w:h="16838" w:code="9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AF6" w:rsidRDefault="00341AF6" w:rsidP="00CD0D67">
      <w:pPr>
        <w:spacing w:after="0" w:line="240" w:lineRule="auto"/>
      </w:pPr>
      <w:r>
        <w:separator/>
      </w:r>
    </w:p>
  </w:endnote>
  <w:endnote w:type="continuationSeparator" w:id="0">
    <w:p w:rsidR="00341AF6" w:rsidRDefault="00341AF6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36" w:rsidRPr="0068191C" w:rsidRDefault="009116A6" w:rsidP="0068191C">
    <w:pPr>
      <w:pStyle w:val="Stopka"/>
      <w:tabs>
        <w:tab w:val="clear" w:pos="4536"/>
        <w:tab w:val="clear" w:pos="9072"/>
        <w:tab w:val="left" w:pos="81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10466"/>
      </w:tabs>
      <w:rPr>
        <w:b/>
        <w:sz w:val="18"/>
        <w:szCs w:val="18"/>
      </w:rPr>
    </w:pPr>
    <w:r>
      <w:rPr>
        <w:b/>
        <w:sz w:val="18"/>
        <w:szCs w:val="18"/>
      </w:rPr>
      <w:tab/>
      <w:t xml:space="preserve">                                     </w:t>
    </w:r>
    <w:r w:rsidR="009F108D">
      <w:rPr>
        <w:b/>
        <w:sz w:val="18"/>
        <w:szCs w:val="18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AF6" w:rsidRDefault="00341AF6" w:rsidP="00CD0D67">
      <w:pPr>
        <w:spacing w:after="0" w:line="240" w:lineRule="auto"/>
      </w:pPr>
      <w:r>
        <w:separator/>
      </w:r>
    </w:p>
  </w:footnote>
  <w:footnote w:type="continuationSeparator" w:id="0">
    <w:p w:rsidR="00341AF6" w:rsidRDefault="00341AF6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34" w:rsidRDefault="00556DA4" w:rsidP="008F5857">
    <w:pPr>
      <w:pStyle w:val="Nagwek"/>
      <w:jc w:val="center"/>
    </w:pPr>
    <w:r>
      <w:rPr>
        <w:noProof/>
      </w:rPr>
      <w:drawing>
        <wp:inline distT="0" distB="0" distL="0" distR="0" wp14:anchorId="57743853" wp14:editId="20A1B553">
          <wp:extent cx="575500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191C" w:rsidRDefault="0068191C" w:rsidP="00556DA4">
    <w:pPr>
      <w:spacing w:after="0"/>
      <w:jc w:val="center"/>
      <w:rPr>
        <w:sz w:val="18"/>
        <w:szCs w:val="18"/>
      </w:rPr>
    </w:pPr>
  </w:p>
  <w:p w:rsidR="00556DA4" w:rsidRPr="004712C1" w:rsidRDefault="00556DA4" w:rsidP="00556DA4">
    <w:pPr>
      <w:spacing w:after="0"/>
      <w:jc w:val="center"/>
      <w:rPr>
        <w:sz w:val="18"/>
        <w:szCs w:val="18"/>
      </w:rPr>
    </w:pPr>
    <w:r w:rsidRPr="004712C1">
      <w:rPr>
        <w:sz w:val="18"/>
        <w:szCs w:val="18"/>
      </w:rPr>
      <w:t xml:space="preserve">Projekt </w:t>
    </w:r>
    <w:r w:rsidRPr="004712C1">
      <w:rPr>
        <w:b/>
        <w:i/>
        <w:sz w:val="18"/>
        <w:szCs w:val="18"/>
      </w:rPr>
      <w:t>Szkoły Gminy Wrocław i Gminy Czernica to kompetencji skarbnica</w:t>
    </w:r>
    <w:r w:rsidRPr="004712C1">
      <w:rPr>
        <w:i/>
        <w:sz w:val="18"/>
        <w:szCs w:val="18"/>
      </w:rPr>
      <w:t xml:space="preserve"> </w:t>
    </w:r>
  </w:p>
  <w:p w:rsidR="00C4487C" w:rsidRDefault="00556DA4" w:rsidP="00556DA4">
    <w:pPr>
      <w:pStyle w:val="Nagwek"/>
      <w:jc w:val="center"/>
      <w:rPr>
        <w:sz w:val="18"/>
        <w:szCs w:val="18"/>
      </w:rPr>
    </w:pPr>
    <w:bookmarkStart w:id="2" w:name="_Hlk20337877"/>
    <w:r w:rsidRPr="004712C1">
      <w:rPr>
        <w:sz w:val="18"/>
        <w:szCs w:val="18"/>
      </w:rPr>
      <w:t xml:space="preserve">RPDS. 10.02.02-02-0030/18 </w:t>
    </w:r>
    <w:bookmarkEnd w:id="2"/>
    <w:r w:rsidRPr="004712C1">
      <w:rPr>
        <w:sz w:val="18"/>
        <w:szCs w:val="18"/>
      </w:rPr>
      <w:t>współfinansowany przez Unię Europejską z Europejskiego Funduszu Społecznego  w ramach</w:t>
    </w:r>
  </w:p>
  <w:p w:rsidR="00556DA4" w:rsidRPr="004712C1" w:rsidRDefault="00556DA4" w:rsidP="00556DA4">
    <w:pPr>
      <w:pStyle w:val="Nagwek"/>
      <w:jc w:val="center"/>
      <w:rPr>
        <w:sz w:val="18"/>
        <w:szCs w:val="18"/>
      </w:rPr>
    </w:pPr>
    <w:r w:rsidRPr="004712C1">
      <w:rPr>
        <w:sz w:val="18"/>
        <w:szCs w:val="18"/>
      </w:rPr>
      <w:t xml:space="preserve">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2"/>
        </w:tabs>
        <w:ind w:left="362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2"/>
        </w:tabs>
        <w:ind w:left="362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2"/>
        </w:tabs>
        <w:ind w:left="362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2"/>
        </w:tabs>
        <w:ind w:left="362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2"/>
        </w:tabs>
        <w:ind w:left="362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2"/>
        </w:tabs>
        <w:ind w:left="362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2"/>
        </w:tabs>
        <w:ind w:left="362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2"/>
        </w:tabs>
        <w:ind w:left="362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2"/>
        </w:tabs>
        <w:ind w:left="362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95B26AC8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4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54B05"/>
    <w:multiLevelType w:val="multilevel"/>
    <w:tmpl w:val="77489B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03FA"/>
    <w:multiLevelType w:val="multilevel"/>
    <w:tmpl w:val="9CC2434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E4539"/>
    <w:multiLevelType w:val="multilevel"/>
    <w:tmpl w:val="D78E0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E36ABB"/>
    <w:multiLevelType w:val="multilevel"/>
    <w:tmpl w:val="AE684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9037D8"/>
    <w:multiLevelType w:val="hybridMultilevel"/>
    <w:tmpl w:val="8A2C2E24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50C55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A5E00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3DDE3CE9"/>
    <w:multiLevelType w:val="multilevel"/>
    <w:tmpl w:val="DCA2CC6C"/>
    <w:lvl w:ilvl="0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71380F"/>
    <w:multiLevelType w:val="multilevel"/>
    <w:tmpl w:val="B1825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7F7B"/>
    <w:multiLevelType w:val="multilevel"/>
    <w:tmpl w:val="EB780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13FE7"/>
    <w:multiLevelType w:val="hybridMultilevel"/>
    <w:tmpl w:val="20EECE30"/>
    <w:lvl w:ilvl="0" w:tplc="5B683BB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E880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4698A"/>
    <w:multiLevelType w:val="hybridMultilevel"/>
    <w:tmpl w:val="7D4C2968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00350D1"/>
    <w:multiLevelType w:val="hybridMultilevel"/>
    <w:tmpl w:val="9A30AB88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59F7917"/>
    <w:multiLevelType w:val="hybridMultilevel"/>
    <w:tmpl w:val="E602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683B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63A4525A"/>
    <w:multiLevelType w:val="multilevel"/>
    <w:tmpl w:val="9EE68C5E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4E417D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B678C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95883"/>
    <w:multiLevelType w:val="hybridMultilevel"/>
    <w:tmpl w:val="93AA5CFE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A5F0A8D"/>
    <w:multiLevelType w:val="multilevel"/>
    <w:tmpl w:val="C4765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7E7FD2"/>
    <w:multiLevelType w:val="hybridMultilevel"/>
    <w:tmpl w:val="6646F3D8"/>
    <w:lvl w:ilvl="0" w:tplc="6714C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12B2C"/>
    <w:multiLevelType w:val="multilevel"/>
    <w:tmpl w:val="BE7C1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730D9E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3"/>
  </w:num>
  <w:num w:numId="6">
    <w:abstractNumId w:val="25"/>
  </w:num>
  <w:num w:numId="7">
    <w:abstractNumId w:val="14"/>
  </w:num>
  <w:num w:numId="8">
    <w:abstractNumId w:val="18"/>
  </w:num>
  <w:num w:numId="9">
    <w:abstractNumId w:val="21"/>
  </w:num>
  <w:num w:numId="10">
    <w:abstractNumId w:val="36"/>
  </w:num>
  <w:num w:numId="11">
    <w:abstractNumId w:val="23"/>
  </w:num>
  <w:num w:numId="12">
    <w:abstractNumId w:val="7"/>
  </w:num>
  <w:num w:numId="13">
    <w:abstractNumId w:val="26"/>
  </w:num>
  <w:num w:numId="14">
    <w:abstractNumId w:val="34"/>
  </w:num>
  <w:num w:numId="15">
    <w:abstractNumId w:val="9"/>
  </w:num>
  <w:num w:numId="16">
    <w:abstractNumId w:val="17"/>
  </w:num>
  <w:num w:numId="17">
    <w:abstractNumId w:val="30"/>
  </w:num>
  <w:num w:numId="18">
    <w:abstractNumId w:val="10"/>
  </w:num>
  <w:num w:numId="19">
    <w:abstractNumId w:val="16"/>
  </w:num>
  <w:num w:numId="20">
    <w:abstractNumId w:val="15"/>
  </w:num>
  <w:num w:numId="21">
    <w:abstractNumId w:val="5"/>
  </w:num>
  <w:num w:numId="22">
    <w:abstractNumId w:val="28"/>
  </w:num>
  <w:num w:numId="23">
    <w:abstractNumId w:val="13"/>
  </w:num>
  <w:num w:numId="24">
    <w:abstractNumId w:val="27"/>
  </w:num>
  <w:num w:numId="25">
    <w:abstractNumId w:val="12"/>
  </w:num>
  <w:num w:numId="26">
    <w:abstractNumId w:val="35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31"/>
  </w:num>
  <w:num w:numId="32">
    <w:abstractNumId w:val="24"/>
  </w:num>
  <w:num w:numId="33">
    <w:abstractNumId w:val="19"/>
  </w:num>
  <w:num w:numId="34">
    <w:abstractNumId w:val="29"/>
  </w:num>
  <w:num w:numId="35">
    <w:abstractNumId w:val="22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43F3"/>
    <w:rsid w:val="00011F40"/>
    <w:rsid w:val="00024EC9"/>
    <w:rsid w:val="00032ED1"/>
    <w:rsid w:val="000349A5"/>
    <w:rsid w:val="00036D22"/>
    <w:rsid w:val="0006001A"/>
    <w:rsid w:val="00070953"/>
    <w:rsid w:val="00070E47"/>
    <w:rsid w:val="0007788A"/>
    <w:rsid w:val="00080598"/>
    <w:rsid w:val="000A69E3"/>
    <w:rsid w:val="000B2887"/>
    <w:rsid w:val="000C158A"/>
    <w:rsid w:val="000C6328"/>
    <w:rsid w:val="000D567C"/>
    <w:rsid w:val="000E0B7A"/>
    <w:rsid w:val="000F54F4"/>
    <w:rsid w:val="00100307"/>
    <w:rsid w:val="001028AC"/>
    <w:rsid w:val="001241C9"/>
    <w:rsid w:val="00140310"/>
    <w:rsid w:val="00144685"/>
    <w:rsid w:val="001449E6"/>
    <w:rsid w:val="00145175"/>
    <w:rsid w:val="00167465"/>
    <w:rsid w:val="00175D60"/>
    <w:rsid w:val="00187A0C"/>
    <w:rsid w:val="001A3B42"/>
    <w:rsid w:val="001E2BBD"/>
    <w:rsid w:val="001F38C1"/>
    <w:rsid w:val="00201EB9"/>
    <w:rsid w:val="00212795"/>
    <w:rsid w:val="00227360"/>
    <w:rsid w:val="002547C9"/>
    <w:rsid w:val="002827D8"/>
    <w:rsid w:val="00296CA1"/>
    <w:rsid w:val="00297AE8"/>
    <w:rsid w:val="002F2EF3"/>
    <w:rsid w:val="00315FEB"/>
    <w:rsid w:val="003225B7"/>
    <w:rsid w:val="003254B9"/>
    <w:rsid w:val="00326609"/>
    <w:rsid w:val="0033407F"/>
    <w:rsid w:val="00341AF6"/>
    <w:rsid w:val="003470EA"/>
    <w:rsid w:val="003650BE"/>
    <w:rsid w:val="00375FC4"/>
    <w:rsid w:val="003825C0"/>
    <w:rsid w:val="00395EB1"/>
    <w:rsid w:val="003A06B3"/>
    <w:rsid w:val="003D1AD9"/>
    <w:rsid w:val="003F5BD1"/>
    <w:rsid w:val="00405D95"/>
    <w:rsid w:val="00432479"/>
    <w:rsid w:val="00441E74"/>
    <w:rsid w:val="00452BA6"/>
    <w:rsid w:val="004652B1"/>
    <w:rsid w:val="0048025C"/>
    <w:rsid w:val="004A4010"/>
    <w:rsid w:val="004C3962"/>
    <w:rsid w:val="004F2E07"/>
    <w:rsid w:val="00503F8B"/>
    <w:rsid w:val="0051188F"/>
    <w:rsid w:val="00511E0D"/>
    <w:rsid w:val="00520BE6"/>
    <w:rsid w:val="00527E62"/>
    <w:rsid w:val="00533463"/>
    <w:rsid w:val="005341FF"/>
    <w:rsid w:val="00552973"/>
    <w:rsid w:val="00556DA4"/>
    <w:rsid w:val="00560168"/>
    <w:rsid w:val="00573A19"/>
    <w:rsid w:val="00574BAE"/>
    <w:rsid w:val="00595248"/>
    <w:rsid w:val="005B3ACD"/>
    <w:rsid w:val="005E3FB0"/>
    <w:rsid w:val="005F2C52"/>
    <w:rsid w:val="00606651"/>
    <w:rsid w:val="006102C4"/>
    <w:rsid w:val="00634D6A"/>
    <w:rsid w:val="00656FB2"/>
    <w:rsid w:val="0066618D"/>
    <w:rsid w:val="0068191C"/>
    <w:rsid w:val="006865F6"/>
    <w:rsid w:val="006B2AC3"/>
    <w:rsid w:val="006D67EE"/>
    <w:rsid w:val="006F505D"/>
    <w:rsid w:val="00714BDA"/>
    <w:rsid w:val="007156B5"/>
    <w:rsid w:val="00731F34"/>
    <w:rsid w:val="00741874"/>
    <w:rsid w:val="00754A83"/>
    <w:rsid w:val="00762B3D"/>
    <w:rsid w:val="007826EC"/>
    <w:rsid w:val="00784158"/>
    <w:rsid w:val="00796F61"/>
    <w:rsid w:val="007A6F1B"/>
    <w:rsid w:val="007C5906"/>
    <w:rsid w:val="007D7AA5"/>
    <w:rsid w:val="007E09B7"/>
    <w:rsid w:val="007F141A"/>
    <w:rsid w:val="007F7BBB"/>
    <w:rsid w:val="008013F2"/>
    <w:rsid w:val="00811D88"/>
    <w:rsid w:val="00816060"/>
    <w:rsid w:val="00825BF3"/>
    <w:rsid w:val="00825D5B"/>
    <w:rsid w:val="0085741D"/>
    <w:rsid w:val="00867DD0"/>
    <w:rsid w:val="008812B2"/>
    <w:rsid w:val="00885EC5"/>
    <w:rsid w:val="008929A1"/>
    <w:rsid w:val="008A765B"/>
    <w:rsid w:val="008B01C4"/>
    <w:rsid w:val="008D5699"/>
    <w:rsid w:val="008E76EE"/>
    <w:rsid w:val="008F5857"/>
    <w:rsid w:val="008F5F9B"/>
    <w:rsid w:val="008F7210"/>
    <w:rsid w:val="00907A89"/>
    <w:rsid w:val="009116A6"/>
    <w:rsid w:val="0091474B"/>
    <w:rsid w:val="00931E80"/>
    <w:rsid w:val="0095747F"/>
    <w:rsid w:val="00964791"/>
    <w:rsid w:val="00977F4C"/>
    <w:rsid w:val="00997855"/>
    <w:rsid w:val="009A0EFA"/>
    <w:rsid w:val="009C1C0C"/>
    <w:rsid w:val="009C279F"/>
    <w:rsid w:val="009D3912"/>
    <w:rsid w:val="009F0C87"/>
    <w:rsid w:val="009F108D"/>
    <w:rsid w:val="009F1E8C"/>
    <w:rsid w:val="009F499D"/>
    <w:rsid w:val="009F5735"/>
    <w:rsid w:val="009F656D"/>
    <w:rsid w:val="00A2733C"/>
    <w:rsid w:val="00A32509"/>
    <w:rsid w:val="00A47FF3"/>
    <w:rsid w:val="00A51A78"/>
    <w:rsid w:val="00A55D8A"/>
    <w:rsid w:val="00A93D0F"/>
    <w:rsid w:val="00A95A2E"/>
    <w:rsid w:val="00AA0A08"/>
    <w:rsid w:val="00AF10AC"/>
    <w:rsid w:val="00B302C2"/>
    <w:rsid w:val="00B51FDE"/>
    <w:rsid w:val="00B55D2B"/>
    <w:rsid w:val="00B56DEB"/>
    <w:rsid w:val="00B7007D"/>
    <w:rsid w:val="00B90B0E"/>
    <w:rsid w:val="00B91A6A"/>
    <w:rsid w:val="00B96031"/>
    <w:rsid w:val="00BB1BED"/>
    <w:rsid w:val="00BB45E1"/>
    <w:rsid w:val="00BC3E4F"/>
    <w:rsid w:val="00BD4474"/>
    <w:rsid w:val="00BD589F"/>
    <w:rsid w:val="00BD7CF0"/>
    <w:rsid w:val="00BE4670"/>
    <w:rsid w:val="00C1269B"/>
    <w:rsid w:val="00C4487C"/>
    <w:rsid w:val="00C64076"/>
    <w:rsid w:val="00C65739"/>
    <w:rsid w:val="00C70AFF"/>
    <w:rsid w:val="00C77C44"/>
    <w:rsid w:val="00C85C3F"/>
    <w:rsid w:val="00C965C3"/>
    <w:rsid w:val="00CA618E"/>
    <w:rsid w:val="00CD0D67"/>
    <w:rsid w:val="00CE7FD6"/>
    <w:rsid w:val="00CF6A33"/>
    <w:rsid w:val="00D0195E"/>
    <w:rsid w:val="00D11E91"/>
    <w:rsid w:val="00D2699F"/>
    <w:rsid w:val="00D334FF"/>
    <w:rsid w:val="00D37CE7"/>
    <w:rsid w:val="00D57915"/>
    <w:rsid w:val="00D61BAA"/>
    <w:rsid w:val="00D63D1F"/>
    <w:rsid w:val="00D87A45"/>
    <w:rsid w:val="00DC13A3"/>
    <w:rsid w:val="00DC56BF"/>
    <w:rsid w:val="00DC75A4"/>
    <w:rsid w:val="00DF100A"/>
    <w:rsid w:val="00E13F8E"/>
    <w:rsid w:val="00E42FD1"/>
    <w:rsid w:val="00E47136"/>
    <w:rsid w:val="00E52332"/>
    <w:rsid w:val="00E62263"/>
    <w:rsid w:val="00E67A70"/>
    <w:rsid w:val="00E743F0"/>
    <w:rsid w:val="00E779AB"/>
    <w:rsid w:val="00EA1CD5"/>
    <w:rsid w:val="00EB472E"/>
    <w:rsid w:val="00EC0FE8"/>
    <w:rsid w:val="00F021F3"/>
    <w:rsid w:val="00F11BA8"/>
    <w:rsid w:val="00F5508E"/>
    <w:rsid w:val="00F568BF"/>
    <w:rsid w:val="00F604DC"/>
    <w:rsid w:val="00F65322"/>
    <w:rsid w:val="00F75393"/>
    <w:rsid w:val="00F86235"/>
    <w:rsid w:val="00FA073F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1CCA6"/>
  <w15:docId w15:val="{69F9C9F4-8B10-4539-8C05-D733B577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D88"/>
    <w:rPr>
      <w:rFonts w:eastAsiaTheme="minorEastAsia"/>
      <w:color w:val="00000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F34"/>
    <w:pPr>
      <w:keepNext/>
      <w:keepLines/>
      <w:pageBreakBefore/>
      <w:numPr>
        <w:numId w:val="12"/>
      </w:numPr>
      <w:spacing w:before="240" w:after="120" w:line="240" w:lineRule="auto"/>
      <w:jc w:val="both"/>
      <w:outlineLvl w:val="0"/>
    </w:pPr>
    <w:rPr>
      <w:rFonts w:eastAsiaTheme="majorEastAsia" w:cstheme="majorBidi"/>
      <w:color w:val="auto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1F34"/>
    <w:pPr>
      <w:keepNext/>
      <w:keepLines/>
      <w:numPr>
        <w:ilvl w:val="1"/>
        <w:numId w:val="12"/>
      </w:numPr>
      <w:spacing w:before="40" w:after="120" w:line="240" w:lineRule="auto"/>
      <w:jc w:val="both"/>
      <w:outlineLvl w:val="1"/>
    </w:pPr>
    <w:rPr>
      <w:rFonts w:eastAsiaTheme="majorEastAsia" w:cstheme="majorBidi"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1F34"/>
    <w:pPr>
      <w:keepNext/>
      <w:keepLines/>
      <w:numPr>
        <w:ilvl w:val="2"/>
        <w:numId w:val="12"/>
      </w:numPr>
      <w:suppressAutoHyphens/>
      <w:spacing w:before="40" w:after="12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1F34"/>
    <w:pPr>
      <w:keepNext/>
      <w:keepLines/>
      <w:numPr>
        <w:ilvl w:val="3"/>
        <w:numId w:val="12"/>
      </w:numPr>
      <w:suppressAutoHyphens/>
      <w:spacing w:before="40" w:after="12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1F34"/>
    <w:pPr>
      <w:keepNext/>
      <w:keepLines/>
      <w:numPr>
        <w:ilvl w:val="4"/>
        <w:numId w:val="12"/>
      </w:numPr>
      <w:suppressAutoHyphens/>
      <w:spacing w:before="40" w:after="12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1F34"/>
    <w:pPr>
      <w:keepNext/>
      <w:keepLines/>
      <w:numPr>
        <w:ilvl w:val="5"/>
        <w:numId w:val="12"/>
      </w:numPr>
      <w:suppressAutoHyphens/>
      <w:spacing w:before="40" w:after="12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1F34"/>
    <w:pPr>
      <w:keepNext/>
      <w:keepLines/>
      <w:numPr>
        <w:ilvl w:val="6"/>
        <w:numId w:val="12"/>
      </w:numPr>
      <w:suppressAutoHyphens/>
      <w:spacing w:before="40" w:after="12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1F34"/>
    <w:pPr>
      <w:keepNext/>
      <w:keepLines/>
      <w:numPr>
        <w:ilvl w:val="7"/>
        <w:numId w:val="12"/>
      </w:numPr>
      <w:suppressAutoHyphens/>
      <w:spacing w:before="4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1F34"/>
    <w:pPr>
      <w:keepNext/>
      <w:keepLines/>
      <w:numPr>
        <w:ilvl w:val="8"/>
        <w:numId w:val="12"/>
      </w:numPr>
      <w:suppressAutoHyphens/>
      <w:spacing w:before="4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31F3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31F34"/>
    <w:rPr>
      <w:rFonts w:eastAsiaTheme="majorEastAsia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31F34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31F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0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731F34"/>
    <w:rPr>
      <w:rFonts w:eastAsiaTheme="minorEastAsia"/>
      <w:color w:val="00000A"/>
      <w:lang w:eastAsia="pl-PL"/>
    </w:r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qFormat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paragraph" w:styleId="Bezodstpw">
    <w:name w:val="No Spacing"/>
    <w:uiPriority w:val="1"/>
    <w:qFormat/>
    <w:rsid w:val="009F656D"/>
    <w:pPr>
      <w:spacing w:after="0" w:line="240" w:lineRule="auto"/>
    </w:pPr>
    <w:rPr>
      <w:rFonts w:eastAsiaTheme="minorEastAsia"/>
      <w:color w:val="00000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31F34"/>
    <w:rPr>
      <w:color w:val="0000FF"/>
      <w:u w:val="single"/>
    </w:rPr>
  </w:style>
  <w:style w:type="character" w:customStyle="1" w:styleId="ListLabel1">
    <w:name w:val="ListLabel 1"/>
    <w:qFormat/>
    <w:rsid w:val="00731F34"/>
    <w:rPr>
      <w:rFonts w:eastAsia="Times New Roman" w:cs="Tahoma"/>
    </w:rPr>
  </w:style>
  <w:style w:type="character" w:customStyle="1" w:styleId="ListLabel2">
    <w:name w:val="ListLabel 2"/>
    <w:qFormat/>
    <w:rsid w:val="00731F34"/>
    <w:rPr>
      <w:rFonts w:cs="Courier New"/>
    </w:rPr>
  </w:style>
  <w:style w:type="character" w:customStyle="1" w:styleId="ListLabel3">
    <w:name w:val="ListLabel 3"/>
    <w:qFormat/>
    <w:rsid w:val="00731F34"/>
    <w:rPr>
      <w:rFonts w:cs="Courier New"/>
    </w:rPr>
  </w:style>
  <w:style w:type="character" w:customStyle="1" w:styleId="ListLabel4">
    <w:name w:val="ListLabel 4"/>
    <w:qFormat/>
    <w:rsid w:val="00731F34"/>
    <w:rPr>
      <w:rFonts w:cs="Courier New"/>
    </w:rPr>
  </w:style>
  <w:style w:type="character" w:customStyle="1" w:styleId="ListLabel5">
    <w:name w:val="ListLabel 5"/>
    <w:qFormat/>
    <w:rsid w:val="00731F34"/>
    <w:rPr>
      <w:rFonts w:eastAsia="Times New Roman" w:cs="Tahoma"/>
    </w:rPr>
  </w:style>
  <w:style w:type="character" w:customStyle="1" w:styleId="ListLabel6">
    <w:name w:val="ListLabel 6"/>
    <w:qFormat/>
    <w:rsid w:val="00731F34"/>
    <w:rPr>
      <w:rFonts w:cs="Courier New"/>
    </w:rPr>
  </w:style>
  <w:style w:type="character" w:customStyle="1" w:styleId="ListLabel7">
    <w:name w:val="ListLabel 7"/>
    <w:qFormat/>
    <w:rsid w:val="00731F34"/>
    <w:rPr>
      <w:rFonts w:cs="Courier New"/>
    </w:rPr>
  </w:style>
  <w:style w:type="character" w:customStyle="1" w:styleId="ListLabel8">
    <w:name w:val="ListLabel 8"/>
    <w:qFormat/>
    <w:rsid w:val="00731F34"/>
    <w:rPr>
      <w:rFonts w:cs="Courier New"/>
    </w:rPr>
  </w:style>
  <w:style w:type="character" w:customStyle="1" w:styleId="ListLabel9">
    <w:name w:val="ListLabel 9"/>
    <w:qFormat/>
    <w:rsid w:val="00731F34"/>
    <w:rPr>
      <w:rFonts w:cs="Courier New"/>
    </w:rPr>
  </w:style>
  <w:style w:type="character" w:customStyle="1" w:styleId="ListLabel10">
    <w:name w:val="ListLabel 10"/>
    <w:qFormat/>
    <w:rsid w:val="00731F34"/>
    <w:rPr>
      <w:rFonts w:cs="Courier New"/>
    </w:rPr>
  </w:style>
  <w:style w:type="character" w:customStyle="1" w:styleId="ListLabel11">
    <w:name w:val="ListLabel 11"/>
    <w:qFormat/>
    <w:rsid w:val="00731F34"/>
    <w:rPr>
      <w:rFonts w:cs="Courier New"/>
    </w:rPr>
  </w:style>
  <w:style w:type="character" w:customStyle="1" w:styleId="ListLabel12">
    <w:name w:val="ListLabel 12"/>
    <w:qFormat/>
    <w:rsid w:val="00731F34"/>
    <w:rPr>
      <w:rFonts w:cs="Courier New"/>
    </w:rPr>
  </w:style>
  <w:style w:type="character" w:customStyle="1" w:styleId="ListLabel13">
    <w:name w:val="ListLabel 13"/>
    <w:qFormat/>
    <w:rsid w:val="00731F34"/>
    <w:rPr>
      <w:rFonts w:cs="Courier New"/>
    </w:rPr>
  </w:style>
  <w:style w:type="character" w:customStyle="1" w:styleId="ListLabel14">
    <w:name w:val="ListLabel 14"/>
    <w:qFormat/>
    <w:rsid w:val="00731F34"/>
    <w:rPr>
      <w:rFonts w:cs="Courier New"/>
    </w:rPr>
  </w:style>
  <w:style w:type="character" w:customStyle="1" w:styleId="ListLabel15">
    <w:name w:val="ListLabel 15"/>
    <w:qFormat/>
    <w:rsid w:val="00731F34"/>
    <w:rPr>
      <w:rFonts w:cs="Courier New"/>
    </w:rPr>
  </w:style>
  <w:style w:type="character" w:customStyle="1" w:styleId="ListLabel16">
    <w:name w:val="ListLabel 16"/>
    <w:qFormat/>
    <w:rsid w:val="00731F34"/>
    <w:rPr>
      <w:rFonts w:cs="Courier New"/>
    </w:rPr>
  </w:style>
  <w:style w:type="character" w:customStyle="1" w:styleId="ListLabel17">
    <w:name w:val="ListLabel 17"/>
    <w:qFormat/>
    <w:rsid w:val="00731F34"/>
    <w:rPr>
      <w:rFonts w:cs="Courier New"/>
    </w:rPr>
  </w:style>
  <w:style w:type="character" w:customStyle="1" w:styleId="ListLabel18">
    <w:name w:val="ListLabel 18"/>
    <w:qFormat/>
    <w:rsid w:val="00731F34"/>
    <w:rPr>
      <w:rFonts w:cs="Courier New"/>
    </w:rPr>
  </w:style>
  <w:style w:type="character" w:customStyle="1" w:styleId="ListLabel19">
    <w:name w:val="ListLabel 19"/>
    <w:qFormat/>
    <w:rsid w:val="00731F34"/>
    <w:rPr>
      <w:rFonts w:cs="Courier New"/>
    </w:rPr>
  </w:style>
  <w:style w:type="character" w:customStyle="1" w:styleId="ListLabel20">
    <w:name w:val="ListLabel 20"/>
    <w:qFormat/>
    <w:rsid w:val="00731F34"/>
    <w:rPr>
      <w:rFonts w:cs="Courier New"/>
    </w:rPr>
  </w:style>
  <w:style w:type="character" w:customStyle="1" w:styleId="ListLabel21">
    <w:name w:val="ListLabel 21"/>
    <w:qFormat/>
    <w:rsid w:val="00731F34"/>
    <w:rPr>
      <w:rFonts w:cs="Courier New"/>
    </w:rPr>
  </w:style>
  <w:style w:type="character" w:customStyle="1" w:styleId="ListLabel22">
    <w:name w:val="ListLabel 22"/>
    <w:qFormat/>
    <w:rsid w:val="00731F34"/>
    <w:rPr>
      <w:rFonts w:cs="Courier New"/>
    </w:rPr>
  </w:style>
  <w:style w:type="character" w:customStyle="1" w:styleId="ListLabel23">
    <w:name w:val="ListLabel 23"/>
    <w:qFormat/>
    <w:rsid w:val="00731F34"/>
    <w:rPr>
      <w:rFonts w:cs="Courier New"/>
    </w:rPr>
  </w:style>
  <w:style w:type="character" w:customStyle="1" w:styleId="ListLabel24">
    <w:name w:val="ListLabel 24"/>
    <w:qFormat/>
    <w:rsid w:val="00731F34"/>
    <w:rPr>
      <w:rFonts w:eastAsia="Times New Roman" w:cs="Tahoma"/>
    </w:rPr>
  </w:style>
  <w:style w:type="character" w:customStyle="1" w:styleId="ListLabel25">
    <w:name w:val="ListLabel 25"/>
    <w:qFormat/>
    <w:rsid w:val="00731F34"/>
    <w:rPr>
      <w:rFonts w:eastAsia="Times New Roman" w:cs="Tahoma"/>
    </w:rPr>
  </w:style>
  <w:style w:type="character" w:customStyle="1" w:styleId="ListLabel26">
    <w:name w:val="ListLabel 26"/>
    <w:qFormat/>
    <w:rsid w:val="00731F34"/>
    <w:rPr>
      <w:rFonts w:eastAsia="Times New Roman" w:cs="Tahoma"/>
    </w:rPr>
  </w:style>
  <w:style w:type="character" w:customStyle="1" w:styleId="ListLabel27">
    <w:name w:val="ListLabel 27"/>
    <w:qFormat/>
    <w:rsid w:val="00731F34"/>
    <w:rPr>
      <w:rFonts w:ascii="Century Gothic" w:hAnsi="Century Gothic" w:cstheme="minorHAnsi"/>
      <w:bCs/>
      <w:sz w:val="20"/>
      <w:szCs w:val="20"/>
    </w:rPr>
  </w:style>
  <w:style w:type="character" w:customStyle="1" w:styleId="ListLabel28">
    <w:name w:val="ListLabel 28"/>
    <w:qFormat/>
    <w:rsid w:val="00731F34"/>
    <w:rPr>
      <w:rFonts w:ascii="Century Gothic" w:hAnsi="Century Gothic"/>
      <w:sz w:val="20"/>
      <w:szCs w:val="20"/>
    </w:rPr>
  </w:style>
  <w:style w:type="paragraph" w:styleId="Tekstpodstawowy">
    <w:name w:val="Body Text"/>
    <w:basedOn w:val="Normalny"/>
    <w:link w:val="TekstpodstawowyZnak"/>
    <w:rsid w:val="00731F34"/>
    <w:pPr>
      <w:spacing w:after="140"/>
    </w:pPr>
    <w:rPr>
      <w:rFonts w:eastAsiaTheme="minorHAns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31F34"/>
  </w:style>
  <w:style w:type="paragraph" w:styleId="Lista">
    <w:name w:val="List"/>
    <w:basedOn w:val="Tekstpodstawowy"/>
    <w:rsid w:val="00731F34"/>
    <w:rPr>
      <w:rFonts w:cs="Lohit Devanagari"/>
    </w:rPr>
  </w:style>
  <w:style w:type="paragraph" w:styleId="Legenda">
    <w:name w:val="caption"/>
    <w:basedOn w:val="Normalny"/>
    <w:qFormat/>
    <w:rsid w:val="00731F34"/>
    <w:pPr>
      <w:suppressLineNumbers/>
      <w:spacing w:before="120" w:after="120" w:line="259" w:lineRule="auto"/>
    </w:pPr>
    <w:rPr>
      <w:rFonts w:eastAsiaTheme="minorHAnsi" w:cs="Lohit Devanagari"/>
      <w:i/>
      <w:iCs/>
      <w:color w:val="auto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731F34"/>
    <w:pPr>
      <w:suppressLineNumbers/>
      <w:spacing w:after="160" w:line="259" w:lineRule="auto"/>
    </w:pPr>
    <w:rPr>
      <w:rFonts w:eastAsiaTheme="minorHAnsi" w:cs="Lohit Devanagari"/>
      <w:color w:val="auto"/>
      <w:lang w:eastAsia="en-US"/>
    </w:rPr>
  </w:style>
  <w:style w:type="paragraph" w:customStyle="1" w:styleId="Tabelapozycja">
    <w:name w:val="Tabela pozycja"/>
    <w:basedOn w:val="Normalny"/>
    <w:qFormat/>
    <w:rsid w:val="00731F34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customStyle="1" w:styleId="Default">
    <w:name w:val="Default"/>
    <w:qFormat/>
    <w:rsid w:val="00731F3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1188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11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1188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51188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51188F"/>
    <w:rPr>
      <w:sz w:val="16"/>
      <w:szCs w:val="16"/>
    </w:rPr>
  </w:style>
  <w:style w:type="paragraph" w:customStyle="1" w:styleId="Czgwna">
    <w:name w:val="Część główna"/>
    <w:rsid w:val="0051188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567C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0D567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A021-5704-4089-8DDB-6FDE7F13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AWF</cp:lastModifiedBy>
  <cp:revision>2</cp:revision>
  <dcterms:created xsi:type="dcterms:W3CDTF">2019-11-24T22:33:00Z</dcterms:created>
  <dcterms:modified xsi:type="dcterms:W3CDTF">2019-11-24T22:33:00Z</dcterms:modified>
</cp:coreProperties>
</file>