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7C" w:rsidRDefault="00C4487C" w:rsidP="00556DA4"/>
    <w:p w:rsidR="0051188F" w:rsidRDefault="0051188F" w:rsidP="0051188F">
      <w:pPr>
        <w:tabs>
          <w:tab w:val="left" w:pos="2556"/>
        </w:tabs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1188F">
        <w:rPr>
          <w:rFonts w:ascii="Arial" w:hAnsi="Arial" w:cs="Arial"/>
          <w:i/>
          <w:sz w:val="18"/>
          <w:szCs w:val="18"/>
        </w:rPr>
        <w:t xml:space="preserve">Załącznik nr </w:t>
      </w:r>
      <w:r w:rsidR="003631FC">
        <w:rPr>
          <w:rFonts w:ascii="Arial" w:hAnsi="Arial" w:cs="Arial"/>
          <w:i/>
          <w:sz w:val="18"/>
          <w:szCs w:val="18"/>
        </w:rPr>
        <w:t>7</w:t>
      </w:r>
      <w:r w:rsidRPr="0051188F">
        <w:rPr>
          <w:rFonts w:ascii="Arial" w:hAnsi="Arial" w:cs="Arial"/>
          <w:i/>
          <w:sz w:val="18"/>
          <w:szCs w:val="18"/>
        </w:rPr>
        <w:t xml:space="preserve"> do Regulaminu rekrutacji i uczestnictwa w projekcie</w:t>
      </w:r>
    </w:p>
    <w:p w:rsidR="00A869E9" w:rsidRDefault="00A869E9" w:rsidP="0051188F">
      <w:pPr>
        <w:tabs>
          <w:tab w:val="left" w:pos="2556"/>
        </w:tabs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A869E9" w:rsidRPr="003631FC" w:rsidRDefault="00A869E9" w:rsidP="00A869E9">
      <w:pPr>
        <w:tabs>
          <w:tab w:val="left" w:pos="2556"/>
        </w:tabs>
        <w:spacing w:line="360" w:lineRule="auto"/>
        <w:jc w:val="center"/>
        <w:rPr>
          <w:rFonts w:cstheme="minorHAnsi"/>
          <w:b/>
        </w:rPr>
      </w:pPr>
      <w:r w:rsidRPr="003631FC">
        <w:rPr>
          <w:rFonts w:cstheme="minorHAnsi"/>
          <w:b/>
        </w:rPr>
        <w:t>Oświadczenie</w:t>
      </w:r>
    </w:p>
    <w:p w:rsidR="008A6288" w:rsidRPr="003631FC" w:rsidRDefault="008A6288" w:rsidP="008A6288">
      <w:pPr>
        <w:tabs>
          <w:tab w:val="left" w:pos="2556"/>
        </w:tabs>
        <w:spacing w:line="360" w:lineRule="auto"/>
        <w:rPr>
          <w:rFonts w:cstheme="minorHAnsi"/>
        </w:rPr>
      </w:pPr>
      <w:r w:rsidRPr="003631FC">
        <w:rPr>
          <w:rFonts w:cstheme="minorHAnsi"/>
        </w:rPr>
        <w:t>Ja niżej podpisany/a …………………………………………………………………. w związku z przystąpieniem mojego dziecka/podopiecznego   ……………………………………………………………………… do projektu nr RPDS.10.02.02-02-0030/18, pn. „Szkoły Gminy Wrocław i Gminy czernica to kompetencji skarbnica”, wyrażam zgodę na*:</w:t>
      </w:r>
    </w:p>
    <w:p w:rsidR="008A6288" w:rsidRPr="003631FC" w:rsidRDefault="008A6288" w:rsidP="008A6288">
      <w:pPr>
        <w:tabs>
          <w:tab w:val="left" w:pos="2556"/>
        </w:tabs>
        <w:spacing w:line="360" w:lineRule="auto"/>
        <w:rPr>
          <w:rFonts w:cstheme="minorHAnsi"/>
        </w:rPr>
      </w:pPr>
      <w:r w:rsidRPr="003631FC">
        <w:rPr>
          <w:rFonts w:cstheme="minorHAnsi"/>
        </w:rPr>
        <w:t>- wyjście mojego dziecka/podopiecznego  poza teren szkoły w ramach zajęć…………………………………………</w:t>
      </w:r>
    </w:p>
    <w:p w:rsidR="008A6288" w:rsidRPr="003631FC" w:rsidRDefault="008A6288" w:rsidP="008A6288">
      <w:pPr>
        <w:tabs>
          <w:tab w:val="left" w:pos="2556"/>
        </w:tabs>
        <w:spacing w:line="360" w:lineRule="auto"/>
        <w:rPr>
          <w:rFonts w:cstheme="minorHAnsi"/>
        </w:rPr>
      </w:pPr>
      <w:r w:rsidRPr="003631FC">
        <w:rPr>
          <w:rFonts w:cstheme="minorHAnsi"/>
        </w:rPr>
        <w:t>- udział mojego dziecka/podopiecznego  w wyjeździe naukowo-edukacyjnym ………………………………………</w:t>
      </w:r>
    </w:p>
    <w:p w:rsidR="008A6288" w:rsidRPr="003631FC" w:rsidRDefault="008A6288" w:rsidP="008A6288">
      <w:pPr>
        <w:tabs>
          <w:tab w:val="left" w:pos="2556"/>
        </w:tabs>
        <w:spacing w:line="360" w:lineRule="auto"/>
        <w:rPr>
          <w:rFonts w:cstheme="minorHAnsi"/>
        </w:rPr>
      </w:pPr>
      <w:r w:rsidRPr="003631FC">
        <w:rPr>
          <w:rFonts w:cstheme="minorHAnsi"/>
        </w:rPr>
        <w:t>w terminie ……………………………... .</w:t>
      </w:r>
    </w:p>
    <w:p w:rsidR="008A6288" w:rsidRPr="003631FC" w:rsidRDefault="008A6288" w:rsidP="008A6288">
      <w:pPr>
        <w:tabs>
          <w:tab w:val="left" w:pos="2556"/>
        </w:tabs>
        <w:spacing w:line="360" w:lineRule="auto"/>
        <w:rPr>
          <w:rFonts w:cstheme="minorHAnsi"/>
        </w:rPr>
      </w:pPr>
    </w:p>
    <w:p w:rsidR="008A6288" w:rsidRPr="003631FC" w:rsidRDefault="008A6288" w:rsidP="008A6288">
      <w:pPr>
        <w:tabs>
          <w:tab w:val="left" w:pos="2556"/>
        </w:tabs>
        <w:spacing w:line="360" w:lineRule="auto"/>
        <w:rPr>
          <w:rFonts w:cstheme="minorHAnsi"/>
        </w:rPr>
      </w:pPr>
    </w:p>
    <w:p w:rsidR="008A6288" w:rsidRPr="003631FC" w:rsidRDefault="008A6288" w:rsidP="008A6288">
      <w:pPr>
        <w:tabs>
          <w:tab w:val="left" w:pos="2556"/>
        </w:tabs>
        <w:spacing w:line="360" w:lineRule="auto"/>
        <w:rPr>
          <w:rFonts w:cstheme="minorHAnsi"/>
        </w:rPr>
      </w:pPr>
      <w:r w:rsidRPr="003631FC">
        <w:rPr>
          <w:rFonts w:cstheme="minorHAnsi"/>
        </w:rPr>
        <w:t>..…………………………………..</w:t>
      </w:r>
      <w:r w:rsidRPr="003631FC">
        <w:rPr>
          <w:rFonts w:cstheme="minorHAnsi"/>
        </w:rPr>
        <w:tab/>
      </w:r>
      <w:r w:rsidRPr="003631FC">
        <w:rPr>
          <w:rFonts w:cstheme="minorHAnsi"/>
        </w:rPr>
        <w:tab/>
      </w:r>
      <w:r w:rsidRPr="003631FC">
        <w:rPr>
          <w:rFonts w:cstheme="minorHAnsi"/>
        </w:rPr>
        <w:tab/>
      </w:r>
      <w:r w:rsidRPr="003631FC">
        <w:rPr>
          <w:rFonts w:cstheme="minorHAnsi"/>
        </w:rPr>
        <w:tab/>
        <w:t xml:space="preserve">  </w:t>
      </w:r>
      <w:r w:rsidR="003631FC">
        <w:rPr>
          <w:rFonts w:cstheme="minorHAnsi"/>
        </w:rPr>
        <w:t xml:space="preserve">                            </w:t>
      </w:r>
      <w:bookmarkStart w:id="0" w:name="_GoBack"/>
      <w:bookmarkEnd w:id="0"/>
      <w:r w:rsidRPr="003631FC">
        <w:rPr>
          <w:rFonts w:cstheme="minorHAnsi"/>
        </w:rPr>
        <w:t xml:space="preserve">   ……………………………………………………</w:t>
      </w:r>
    </w:p>
    <w:p w:rsidR="008A6288" w:rsidRPr="003631FC" w:rsidRDefault="008A6288" w:rsidP="008A6288">
      <w:pPr>
        <w:tabs>
          <w:tab w:val="left" w:pos="2556"/>
        </w:tabs>
        <w:spacing w:line="360" w:lineRule="auto"/>
        <w:rPr>
          <w:rFonts w:cstheme="minorHAnsi"/>
        </w:rPr>
      </w:pPr>
      <w:r w:rsidRPr="003631FC">
        <w:rPr>
          <w:rFonts w:cstheme="minorHAnsi"/>
        </w:rPr>
        <w:t xml:space="preserve">           miejscowość, dnia</w:t>
      </w:r>
      <w:r w:rsidRPr="003631FC">
        <w:rPr>
          <w:rFonts w:cstheme="minorHAnsi"/>
        </w:rPr>
        <w:tab/>
      </w:r>
      <w:r w:rsidRPr="003631FC">
        <w:rPr>
          <w:rFonts w:cstheme="minorHAnsi"/>
        </w:rPr>
        <w:tab/>
      </w:r>
      <w:r w:rsidRPr="003631FC">
        <w:rPr>
          <w:rFonts w:cstheme="minorHAnsi"/>
        </w:rPr>
        <w:tab/>
      </w:r>
      <w:r w:rsidRPr="003631FC">
        <w:rPr>
          <w:rFonts w:cstheme="minorHAnsi"/>
        </w:rPr>
        <w:tab/>
      </w:r>
      <w:r w:rsidRPr="003631FC">
        <w:rPr>
          <w:rFonts w:cstheme="minorHAnsi"/>
        </w:rPr>
        <w:tab/>
        <w:t xml:space="preserve">        czytelny podpis rodzica/opiekuna prawnego </w:t>
      </w:r>
    </w:p>
    <w:p w:rsidR="008A6288" w:rsidRPr="003631FC" w:rsidRDefault="008A6288" w:rsidP="008A6288">
      <w:pPr>
        <w:tabs>
          <w:tab w:val="left" w:pos="2556"/>
        </w:tabs>
        <w:spacing w:line="360" w:lineRule="auto"/>
        <w:rPr>
          <w:rFonts w:cstheme="minorHAnsi"/>
        </w:rPr>
      </w:pPr>
    </w:p>
    <w:p w:rsidR="00A869E9" w:rsidRPr="003631FC" w:rsidRDefault="008A6288" w:rsidP="008A6288">
      <w:pPr>
        <w:tabs>
          <w:tab w:val="left" w:pos="2556"/>
        </w:tabs>
        <w:spacing w:line="360" w:lineRule="auto"/>
        <w:rPr>
          <w:rFonts w:cstheme="minorHAnsi"/>
        </w:rPr>
      </w:pPr>
      <w:r w:rsidRPr="003631FC">
        <w:rPr>
          <w:rFonts w:cstheme="minorHAnsi"/>
        </w:rPr>
        <w:t>*niewłaściwe skreślić</w:t>
      </w:r>
    </w:p>
    <w:p w:rsidR="00A869E9" w:rsidRPr="00A869E9" w:rsidRDefault="00A869E9" w:rsidP="00A869E9">
      <w:pPr>
        <w:tabs>
          <w:tab w:val="left" w:pos="255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A869E9" w:rsidRPr="00A869E9" w:rsidRDefault="00A869E9" w:rsidP="00A869E9">
      <w:pPr>
        <w:tabs>
          <w:tab w:val="left" w:pos="2556"/>
        </w:tabs>
        <w:spacing w:line="360" w:lineRule="auto"/>
        <w:rPr>
          <w:rFonts w:ascii="Arial" w:hAnsi="Arial" w:cs="Arial"/>
          <w:sz w:val="18"/>
          <w:szCs w:val="18"/>
        </w:rPr>
      </w:pPr>
    </w:p>
    <w:sectPr w:rsidR="00A869E9" w:rsidRPr="00A869E9" w:rsidSect="005E3FB0">
      <w:headerReference w:type="default" r:id="rId8"/>
      <w:pgSz w:w="11906" w:h="16838" w:code="9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D1" w:rsidRDefault="00032ED1" w:rsidP="00CD0D67">
      <w:pPr>
        <w:spacing w:after="0" w:line="240" w:lineRule="auto"/>
      </w:pPr>
      <w:r>
        <w:separator/>
      </w:r>
    </w:p>
  </w:endnote>
  <w:endnote w:type="continuationSeparator" w:id="0">
    <w:p w:rsidR="00032ED1" w:rsidRDefault="00032ED1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D1" w:rsidRDefault="00032ED1" w:rsidP="00CD0D67">
      <w:pPr>
        <w:spacing w:after="0" w:line="240" w:lineRule="auto"/>
      </w:pPr>
      <w:r>
        <w:separator/>
      </w:r>
    </w:p>
  </w:footnote>
  <w:footnote w:type="continuationSeparator" w:id="0">
    <w:p w:rsidR="00032ED1" w:rsidRDefault="00032ED1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34" w:rsidRDefault="00556DA4" w:rsidP="008F5857">
    <w:pPr>
      <w:pStyle w:val="Nagwek"/>
      <w:jc w:val="center"/>
    </w:pPr>
    <w:r>
      <w:rPr>
        <w:noProof/>
      </w:rPr>
      <w:drawing>
        <wp:inline distT="0" distB="0" distL="0" distR="0" wp14:anchorId="57743853" wp14:editId="20A1B553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6DA4" w:rsidRPr="004712C1" w:rsidRDefault="00556DA4" w:rsidP="00556DA4">
    <w:pPr>
      <w:spacing w:after="0"/>
      <w:jc w:val="center"/>
      <w:rPr>
        <w:sz w:val="18"/>
        <w:szCs w:val="18"/>
      </w:rPr>
    </w:pPr>
    <w:r w:rsidRPr="004712C1">
      <w:rPr>
        <w:sz w:val="18"/>
        <w:szCs w:val="18"/>
      </w:rPr>
      <w:t xml:space="preserve">Projekt </w:t>
    </w:r>
    <w:r w:rsidRPr="004712C1">
      <w:rPr>
        <w:b/>
        <w:i/>
        <w:sz w:val="18"/>
        <w:szCs w:val="18"/>
      </w:rPr>
      <w:t>Szkoły Gminy Wrocław i Gminy Czernica to kompetencji skarbnica</w:t>
    </w:r>
    <w:r w:rsidRPr="004712C1">
      <w:rPr>
        <w:i/>
        <w:sz w:val="18"/>
        <w:szCs w:val="18"/>
      </w:rPr>
      <w:t xml:space="preserve"> </w:t>
    </w:r>
  </w:p>
  <w:p w:rsidR="00C4487C" w:rsidRDefault="00556DA4" w:rsidP="00556DA4">
    <w:pPr>
      <w:pStyle w:val="Nagwek"/>
      <w:jc w:val="center"/>
      <w:rPr>
        <w:sz w:val="18"/>
        <w:szCs w:val="18"/>
      </w:rPr>
    </w:pPr>
    <w:r w:rsidRPr="004712C1">
      <w:rPr>
        <w:sz w:val="18"/>
        <w:szCs w:val="18"/>
      </w:rPr>
      <w:t>RPDS. 10.02.02-02-0030/18 współfinansowany przez Unię Europejską z Europejskiego Funduszu Społecznego  w ramach</w:t>
    </w:r>
  </w:p>
  <w:p w:rsidR="00556DA4" w:rsidRPr="004712C1" w:rsidRDefault="00556DA4" w:rsidP="00556DA4">
    <w:pPr>
      <w:pStyle w:val="Nagwek"/>
      <w:jc w:val="center"/>
      <w:rPr>
        <w:sz w:val="18"/>
        <w:szCs w:val="18"/>
      </w:rPr>
    </w:pPr>
    <w:r w:rsidRPr="004712C1">
      <w:rPr>
        <w:sz w:val="18"/>
        <w:szCs w:val="18"/>
      </w:rPr>
      <w:t xml:space="preserve">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2"/>
        </w:tabs>
        <w:ind w:left="362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2"/>
        </w:tabs>
        <w:ind w:left="362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2"/>
        </w:tabs>
        <w:ind w:left="362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2"/>
        </w:tabs>
        <w:ind w:left="362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2"/>
        </w:tabs>
        <w:ind w:left="362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2"/>
        </w:tabs>
        <w:ind w:left="362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2"/>
        </w:tabs>
        <w:ind w:left="362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2"/>
        </w:tabs>
        <w:ind w:left="362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2"/>
        </w:tabs>
        <w:ind w:left="362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95B26AC8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4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54B05"/>
    <w:multiLevelType w:val="multilevel"/>
    <w:tmpl w:val="77489B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B17C8"/>
    <w:multiLevelType w:val="hybridMultilevel"/>
    <w:tmpl w:val="5A3C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603FA"/>
    <w:multiLevelType w:val="multilevel"/>
    <w:tmpl w:val="9CC2434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4539"/>
    <w:multiLevelType w:val="multilevel"/>
    <w:tmpl w:val="D78E0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E36ABB"/>
    <w:multiLevelType w:val="multilevel"/>
    <w:tmpl w:val="AE684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150C55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A5E00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3DDE3CE9"/>
    <w:multiLevelType w:val="multilevel"/>
    <w:tmpl w:val="DCA2CC6C"/>
    <w:lvl w:ilvl="0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71380F"/>
    <w:multiLevelType w:val="multilevel"/>
    <w:tmpl w:val="B1825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7F7B"/>
    <w:multiLevelType w:val="multilevel"/>
    <w:tmpl w:val="EB780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63A4525A"/>
    <w:multiLevelType w:val="multilevel"/>
    <w:tmpl w:val="9EE68C5E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E417D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5B678C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5F0A8D"/>
    <w:multiLevelType w:val="multilevel"/>
    <w:tmpl w:val="C4765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12B2C"/>
    <w:multiLevelType w:val="multilevel"/>
    <w:tmpl w:val="BE7C1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730D9E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7"/>
  </w:num>
  <w:num w:numId="6">
    <w:abstractNumId w:val="21"/>
  </w:num>
  <w:num w:numId="7">
    <w:abstractNumId w:val="14"/>
  </w:num>
  <w:num w:numId="8">
    <w:abstractNumId w:val="18"/>
  </w:num>
  <w:num w:numId="9">
    <w:abstractNumId w:val="19"/>
  </w:num>
  <w:num w:numId="10">
    <w:abstractNumId w:val="30"/>
  </w:num>
  <w:num w:numId="11">
    <w:abstractNumId w:val="20"/>
  </w:num>
  <w:num w:numId="12">
    <w:abstractNumId w:val="8"/>
  </w:num>
  <w:num w:numId="13">
    <w:abstractNumId w:val="22"/>
  </w:num>
  <w:num w:numId="14">
    <w:abstractNumId w:val="28"/>
  </w:num>
  <w:num w:numId="15">
    <w:abstractNumId w:val="10"/>
  </w:num>
  <w:num w:numId="16">
    <w:abstractNumId w:val="17"/>
  </w:num>
  <w:num w:numId="17">
    <w:abstractNumId w:val="25"/>
  </w:num>
  <w:num w:numId="18">
    <w:abstractNumId w:val="11"/>
  </w:num>
  <w:num w:numId="19">
    <w:abstractNumId w:val="16"/>
  </w:num>
  <w:num w:numId="20">
    <w:abstractNumId w:val="15"/>
  </w:num>
  <w:num w:numId="21">
    <w:abstractNumId w:val="5"/>
  </w:num>
  <w:num w:numId="22">
    <w:abstractNumId w:val="24"/>
  </w:num>
  <w:num w:numId="23">
    <w:abstractNumId w:val="13"/>
  </w:num>
  <w:num w:numId="24">
    <w:abstractNumId w:val="23"/>
  </w:num>
  <w:num w:numId="25">
    <w:abstractNumId w:val="12"/>
  </w:num>
  <w:num w:numId="26">
    <w:abstractNumId w:val="29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43F3"/>
    <w:rsid w:val="00011F40"/>
    <w:rsid w:val="00024EC9"/>
    <w:rsid w:val="00032ED1"/>
    <w:rsid w:val="00036D22"/>
    <w:rsid w:val="0006001A"/>
    <w:rsid w:val="00070953"/>
    <w:rsid w:val="00070E47"/>
    <w:rsid w:val="0007788A"/>
    <w:rsid w:val="00080598"/>
    <w:rsid w:val="000A69E3"/>
    <w:rsid w:val="000B2887"/>
    <w:rsid w:val="000C158A"/>
    <w:rsid w:val="000C6328"/>
    <w:rsid w:val="000F54F4"/>
    <w:rsid w:val="00100307"/>
    <w:rsid w:val="001028AC"/>
    <w:rsid w:val="001241C9"/>
    <w:rsid w:val="00140310"/>
    <w:rsid w:val="00144685"/>
    <w:rsid w:val="001449E6"/>
    <w:rsid w:val="00145175"/>
    <w:rsid w:val="00167465"/>
    <w:rsid w:val="00175D60"/>
    <w:rsid w:val="00187A0C"/>
    <w:rsid w:val="001A3B42"/>
    <w:rsid w:val="001E2BBD"/>
    <w:rsid w:val="001F38C1"/>
    <w:rsid w:val="00201EB9"/>
    <w:rsid w:val="00212795"/>
    <w:rsid w:val="002547C9"/>
    <w:rsid w:val="002827D8"/>
    <w:rsid w:val="00296CA1"/>
    <w:rsid w:val="00297AE8"/>
    <w:rsid w:val="002F2EF3"/>
    <w:rsid w:val="00315FEB"/>
    <w:rsid w:val="003254B9"/>
    <w:rsid w:val="00326609"/>
    <w:rsid w:val="0033407F"/>
    <w:rsid w:val="003470EA"/>
    <w:rsid w:val="003631FC"/>
    <w:rsid w:val="003650BE"/>
    <w:rsid w:val="00375FC4"/>
    <w:rsid w:val="003825C0"/>
    <w:rsid w:val="00395EB1"/>
    <w:rsid w:val="003A06B3"/>
    <w:rsid w:val="003D1AD9"/>
    <w:rsid w:val="003F5BD1"/>
    <w:rsid w:val="00405D95"/>
    <w:rsid w:val="00432479"/>
    <w:rsid w:val="00441E74"/>
    <w:rsid w:val="00452BA6"/>
    <w:rsid w:val="004652B1"/>
    <w:rsid w:val="0048025C"/>
    <w:rsid w:val="004C3962"/>
    <w:rsid w:val="004F2E07"/>
    <w:rsid w:val="0051188F"/>
    <w:rsid w:val="00511E0D"/>
    <w:rsid w:val="00520BE6"/>
    <w:rsid w:val="00527E62"/>
    <w:rsid w:val="00533463"/>
    <w:rsid w:val="005341FF"/>
    <w:rsid w:val="00552973"/>
    <w:rsid w:val="00556DA4"/>
    <w:rsid w:val="00560168"/>
    <w:rsid w:val="00573A19"/>
    <w:rsid w:val="00574BAE"/>
    <w:rsid w:val="00595248"/>
    <w:rsid w:val="005B3ACD"/>
    <w:rsid w:val="005E3FB0"/>
    <w:rsid w:val="005F2C52"/>
    <w:rsid w:val="006102C4"/>
    <w:rsid w:val="00634D6A"/>
    <w:rsid w:val="00656FB2"/>
    <w:rsid w:val="0066618D"/>
    <w:rsid w:val="006865F6"/>
    <w:rsid w:val="006D67EE"/>
    <w:rsid w:val="006F505D"/>
    <w:rsid w:val="00714BDA"/>
    <w:rsid w:val="007156B5"/>
    <w:rsid w:val="00723AE4"/>
    <w:rsid w:val="00731F34"/>
    <w:rsid w:val="00741874"/>
    <w:rsid w:val="00754A83"/>
    <w:rsid w:val="00762B3D"/>
    <w:rsid w:val="007826EC"/>
    <w:rsid w:val="00784158"/>
    <w:rsid w:val="007D7AA5"/>
    <w:rsid w:val="007E09B7"/>
    <w:rsid w:val="007F141A"/>
    <w:rsid w:val="007F7BBB"/>
    <w:rsid w:val="00811D88"/>
    <w:rsid w:val="00816060"/>
    <w:rsid w:val="00825BF3"/>
    <w:rsid w:val="00825D5B"/>
    <w:rsid w:val="00867DD0"/>
    <w:rsid w:val="008812B2"/>
    <w:rsid w:val="00885EC5"/>
    <w:rsid w:val="008A6288"/>
    <w:rsid w:val="008A765B"/>
    <w:rsid w:val="008B01C4"/>
    <w:rsid w:val="008D5699"/>
    <w:rsid w:val="008F5857"/>
    <w:rsid w:val="008F5F9B"/>
    <w:rsid w:val="008F7210"/>
    <w:rsid w:val="00907A89"/>
    <w:rsid w:val="009116A6"/>
    <w:rsid w:val="0091474B"/>
    <w:rsid w:val="00931E80"/>
    <w:rsid w:val="0095747F"/>
    <w:rsid w:val="00964791"/>
    <w:rsid w:val="00977F4C"/>
    <w:rsid w:val="00997855"/>
    <w:rsid w:val="009A0EFA"/>
    <w:rsid w:val="009C1C0C"/>
    <w:rsid w:val="009C279F"/>
    <w:rsid w:val="009D3912"/>
    <w:rsid w:val="009F0C87"/>
    <w:rsid w:val="009F108D"/>
    <w:rsid w:val="009F1E8C"/>
    <w:rsid w:val="009F499D"/>
    <w:rsid w:val="009F656D"/>
    <w:rsid w:val="00A32509"/>
    <w:rsid w:val="00A47FF3"/>
    <w:rsid w:val="00A51A78"/>
    <w:rsid w:val="00A55D8A"/>
    <w:rsid w:val="00A81764"/>
    <w:rsid w:val="00A869E9"/>
    <w:rsid w:val="00A93D0F"/>
    <w:rsid w:val="00AA0A08"/>
    <w:rsid w:val="00AF10AC"/>
    <w:rsid w:val="00B302C2"/>
    <w:rsid w:val="00B51FDE"/>
    <w:rsid w:val="00B56DEB"/>
    <w:rsid w:val="00B7007D"/>
    <w:rsid w:val="00B91A6A"/>
    <w:rsid w:val="00B96031"/>
    <w:rsid w:val="00BB1BED"/>
    <w:rsid w:val="00BD4474"/>
    <w:rsid w:val="00BD589F"/>
    <w:rsid w:val="00BD7CF0"/>
    <w:rsid w:val="00BE4670"/>
    <w:rsid w:val="00C1269B"/>
    <w:rsid w:val="00C4487C"/>
    <w:rsid w:val="00C64076"/>
    <w:rsid w:val="00C65739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37CE7"/>
    <w:rsid w:val="00D57915"/>
    <w:rsid w:val="00D61BAA"/>
    <w:rsid w:val="00D63D1F"/>
    <w:rsid w:val="00D87A45"/>
    <w:rsid w:val="00DC13A3"/>
    <w:rsid w:val="00DC75A4"/>
    <w:rsid w:val="00DF100A"/>
    <w:rsid w:val="00E13F8E"/>
    <w:rsid w:val="00E42FD1"/>
    <w:rsid w:val="00E47136"/>
    <w:rsid w:val="00E52332"/>
    <w:rsid w:val="00E62263"/>
    <w:rsid w:val="00E67A70"/>
    <w:rsid w:val="00E743F0"/>
    <w:rsid w:val="00E779AB"/>
    <w:rsid w:val="00EA1CD5"/>
    <w:rsid w:val="00EB472E"/>
    <w:rsid w:val="00EC0FE8"/>
    <w:rsid w:val="00F11BA8"/>
    <w:rsid w:val="00F5508E"/>
    <w:rsid w:val="00F568BF"/>
    <w:rsid w:val="00F604DC"/>
    <w:rsid w:val="00F65322"/>
    <w:rsid w:val="00F75393"/>
    <w:rsid w:val="00F86235"/>
    <w:rsid w:val="00FA073F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A46FEF"/>
  <w15:docId w15:val="{69F9C9F4-8B10-4539-8C05-D733B577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D88"/>
    <w:rPr>
      <w:rFonts w:eastAsiaTheme="minorEastAsia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F34"/>
    <w:pPr>
      <w:keepNext/>
      <w:keepLines/>
      <w:pageBreakBefore/>
      <w:numPr>
        <w:numId w:val="12"/>
      </w:numPr>
      <w:spacing w:before="240" w:after="120" w:line="240" w:lineRule="auto"/>
      <w:jc w:val="both"/>
      <w:outlineLvl w:val="0"/>
    </w:pPr>
    <w:rPr>
      <w:rFonts w:eastAsiaTheme="majorEastAsia" w:cstheme="majorBidi"/>
      <w:color w:val="auto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1F34"/>
    <w:pPr>
      <w:keepNext/>
      <w:keepLines/>
      <w:numPr>
        <w:ilvl w:val="1"/>
        <w:numId w:val="12"/>
      </w:numPr>
      <w:spacing w:before="40" w:after="120" w:line="240" w:lineRule="auto"/>
      <w:jc w:val="both"/>
      <w:outlineLvl w:val="1"/>
    </w:pPr>
    <w:rPr>
      <w:rFonts w:eastAsiaTheme="majorEastAsia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F34"/>
    <w:pPr>
      <w:keepNext/>
      <w:keepLines/>
      <w:numPr>
        <w:ilvl w:val="2"/>
        <w:numId w:val="12"/>
      </w:numPr>
      <w:suppressAutoHyphens/>
      <w:spacing w:before="40" w:after="12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1F34"/>
    <w:pPr>
      <w:keepNext/>
      <w:keepLines/>
      <w:numPr>
        <w:ilvl w:val="3"/>
        <w:numId w:val="12"/>
      </w:numPr>
      <w:suppressAutoHyphens/>
      <w:spacing w:before="40" w:after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F34"/>
    <w:pPr>
      <w:keepNext/>
      <w:keepLines/>
      <w:numPr>
        <w:ilvl w:val="4"/>
        <w:numId w:val="12"/>
      </w:numPr>
      <w:suppressAutoHyphens/>
      <w:spacing w:before="40" w:after="12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1F34"/>
    <w:pPr>
      <w:keepNext/>
      <w:keepLines/>
      <w:numPr>
        <w:ilvl w:val="5"/>
        <w:numId w:val="12"/>
      </w:numPr>
      <w:suppressAutoHyphens/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1F34"/>
    <w:pPr>
      <w:keepNext/>
      <w:keepLines/>
      <w:numPr>
        <w:ilvl w:val="6"/>
        <w:numId w:val="12"/>
      </w:numPr>
      <w:suppressAutoHyphens/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1F34"/>
    <w:pPr>
      <w:keepNext/>
      <w:keepLines/>
      <w:numPr>
        <w:ilvl w:val="7"/>
        <w:numId w:val="12"/>
      </w:numPr>
      <w:suppressAutoHyphens/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1F34"/>
    <w:pPr>
      <w:keepNext/>
      <w:keepLines/>
      <w:numPr>
        <w:ilvl w:val="8"/>
        <w:numId w:val="12"/>
      </w:numPr>
      <w:suppressAutoHyphens/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31F3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31F34"/>
    <w:rPr>
      <w:rFonts w:eastAsiaTheme="majorEastAsia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31F34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31F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0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731F34"/>
    <w:rPr>
      <w:rFonts w:eastAsiaTheme="minorEastAsia"/>
      <w:color w:val="00000A"/>
      <w:lang w:eastAsia="pl-PL"/>
    </w:r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qFormat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9F656D"/>
    <w:pPr>
      <w:spacing w:after="0" w:line="240" w:lineRule="auto"/>
    </w:pPr>
    <w:rPr>
      <w:rFonts w:eastAsiaTheme="minorEastAsia"/>
      <w:color w:val="00000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31F34"/>
    <w:rPr>
      <w:color w:val="0000FF"/>
      <w:u w:val="single"/>
    </w:rPr>
  </w:style>
  <w:style w:type="character" w:customStyle="1" w:styleId="ListLabel1">
    <w:name w:val="ListLabel 1"/>
    <w:qFormat/>
    <w:rsid w:val="00731F34"/>
    <w:rPr>
      <w:rFonts w:eastAsia="Times New Roman" w:cs="Tahoma"/>
    </w:rPr>
  </w:style>
  <w:style w:type="character" w:customStyle="1" w:styleId="ListLabel2">
    <w:name w:val="ListLabel 2"/>
    <w:qFormat/>
    <w:rsid w:val="00731F34"/>
    <w:rPr>
      <w:rFonts w:cs="Courier New"/>
    </w:rPr>
  </w:style>
  <w:style w:type="character" w:customStyle="1" w:styleId="ListLabel3">
    <w:name w:val="ListLabel 3"/>
    <w:qFormat/>
    <w:rsid w:val="00731F34"/>
    <w:rPr>
      <w:rFonts w:cs="Courier New"/>
    </w:rPr>
  </w:style>
  <w:style w:type="character" w:customStyle="1" w:styleId="ListLabel4">
    <w:name w:val="ListLabel 4"/>
    <w:qFormat/>
    <w:rsid w:val="00731F34"/>
    <w:rPr>
      <w:rFonts w:cs="Courier New"/>
    </w:rPr>
  </w:style>
  <w:style w:type="character" w:customStyle="1" w:styleId="ListLabel5">
    <w:name w:val="ListLabel 5"/>
    <w:qFormat/>
    <w:rsid w:val="00731F34"/>
    <w:rPr>
      <w:rFonts w:eastAsia="Times New Roman" w:cs="Tahoma"/>
    </w:rPr>
  </w:style>
  <w:style w:type="character" w:customStyle="1" w:styleId="ListLabel6">
    <w:name w:val="ListLabel 6"/>
    <w:qFormat/>
    <w:rsid w:val="00731F34"/>
    <w:rPr>
      <w:rFonts w:cs="Courier New"/>
    </w:rPr>
  </w:style>
  <w:style w:type="character" w:customStyle="1" w:styleId="ListLabel7">
    <w:name w:val="ListLabel 7"/>
    <w:qFormat/>
    <w:rsid w:val="00731F34"/>
    <w:rPr>
      <w:rFonts w:cs="Courier New"/>
    </w:rPr>
  </w:style>
  <w:style w:type="character" w:customStyle="1" w:styleId="ListLabel8">
    <w:name w:val="ListLabel 8"/>
    <w:qFormat/>
    <w:rsid w:val="00731F34"/>
    <w:rPr>
      <w:rFonts w:cs="Courier New"/>
    </w:rPr>
  </w:style>
  <w:style w:type="character" w:customStyle="1" w:styleId="ListLabel9">
    <w:name w:val="ListLabel 9"/>
    <w:qFormat/>
    <w:rsid w:val="00731F34"/>
    <w:rPr>
      <w:rFonts w:cs="Courier New"/>
    </w:rPr>
  </w:style>
  <w:style w:type="character" w:customStyle="1" w:styleId="ListLabel10">
    <w:name w:val="ListLabel 10"/>
    <w:qFormat/>
    <w:rsid w:val="00731F34"/>
    <w:rPr>
      <w:rFonts w:cs="Courier New"/>
    </w:rPr>
  </w:style>
  <w:style w:type="character" w:customStyle="1" w:styleId="ListLabel11">
    <w:name w:val="ListLabel 11"/>
    <w:qFormat/>
    <w:rsid w:val="00731F34"/>
    <w:rPr>
      <w:rFonts w:cs="Courier New"/>
    </w:rPr>
  </w:style>
  <w:style w:type="character" w:customStyle="1" w:styleId="ListLabel12">
    <w:name w:val="ListLabel 12"/>
    <w:qFormat/>
    <w:rsid w:val="00731F34"/>
    <w:rPr>
      <w:rFonts w:cs="Courier New"/>
    </w:rPr>
  </w:style>
  <w:style w:type="character" w:customStyle="1" w:styleId="ListLabel13">
    <w:name w:val="ListLabel 13"/>
    <w:qFormat/>
    <w:rsid w:val="00731F34"/>
    <w:rPr>
      <w:rFonts w:cs="Courier New"/>
    </w:rPr>
  </w:style>
  <w:style w:type="character" w:customStyle="1" w:styleId="ListLabel14">
    <w:name w:val="ListLabel 14"/>
    <w:qFormat/>
    <w:rsid w:val="00731F34"/>
    <w:rPr>
      <w:rFonts w:cs="Courier New"/>
    </w:rPr>
  </w:style>
  <w:style w:type="character" w:customStyle="1" w:styleId="ListLabel15">
    <w:name w:val="ListLabel 15"/>
    <w:qFormat/>
    <w:rsid w:val="00731F34"/>
    <w:rPr>
      <w:rFonts w:cs="Courier New"/>
    </w:rPr>
  </w:style>
  <w:style w:type="character" w:customStyle="1" w:styleId="ListLabel16">
    <w:name w:val="ListLabel 16"/>
    <w:qFormat/>
    <w:rsid w:val="00731F34"/>
    <w:rPr>
      <w:rFonts w:cs="Courier New"/>
    </w:rPr>
  </w:style>
  <w:style w:type="character" w:customStyle="1" w:styleId="ListLabel17">
    <w:name w:val="ListLabel 17"/>
    <w:qFormat/>
    <w:rsid w:val="00731F34"/>
    <w:rPr>
      <w:rFonts w:cs="Courier New"/>
    </w:rPr>
  </w:style>
  <w:style w:type="character" w:customStyle="1" w:styleId="ListLabel18">
    <w:name w:val="ListLabel 18"/>
    <w:qFormat/>
    <w:rsid w:val="00731F34"/>
    <w:rPr>
      <w:rFonts w:cs="Courier New"/>
    </w:rPr>
  </w:style>
  <w:style w:type="character" w:customStyle="1" w:styleId="ListLabel19">
    <w:name w:val="ListLabel 19"/>
    <w:qFormat/>
    <w:rsid w:val="00731F34"/>
    <w:rPr>
      <w:rFonts w:cs="Courier New"/>
    </w:rPr>
  </w:style>
  <w:style w:type="character" w:customStyle="1" w:styleId="ListLabel20">
    <w:name w:val="ListLabel 20"/>
    <w:qFormat/>
    <w:rsid w:val="00731F34"/>
    <w:rPr>
      <w:rFonts w:cs="Courier New"/>
    </w:rPr>
  </w:style>
  <w:style w:type="character" w:customStyle="1" w:styleId="ListLabel21">
    <w:name w:val="ListLabel 21"/>
    <w:qFormat/>
    <w:rsid w:val="00731F34"/>
    <w:rPr>
      <w:rFonts w:cs="Courier New"/>
    </w:rPr>
  </w:style>
  <w:style w:type="character" w:customStyle="1" w:styleId="ListLabel22">
    <w:name w:val="ListLabel 22"/>
    <w:qFormat/>
    <w:rsid w:val="00731F34"/>
    <w:rPr>
      <w:rFonts w:cs="Courier New"/>
    </w:rPr>
  </w:style>
  <w:style w:type="character" w:customStyle="1" w:styleId="ListLabel23">
    <w:name w:val="ListLabel 23"/>
    <w:qFormat/>
    <w:rsid w:val="00731F34"/>
    <w:rPr>
      <w:rFonts w:cs="Courier New"/>
    </w:rPr>
  </w:style>
  <w:style w:type="character" w:customStyle="1" w:styleId="ListLabel24">
    <w:name w:val="ListLabel 24"/>
    <w:qFormat/>
    <w:rsid w:val="00731F34"/>
    <w:rPr>
      <w:rFonts w:eastAsia="Times New Roman" w:cs="Tahoma"/>
    </w:rPr>
  </w:style>
  <w:style w:type="character" w:customStyle="1" w:styleId="ListLabel25">
    <w:name w:val="ListLabel 25"/>
    <w:qFormat/>
    <w:rsid w:val="00731F34"/>
    <w:rPr>
      <w:rFonts w:eastAsia="Times New Roman" w:cs="Tahoma"/>
    </w:rPr>
  </w:style>
  <w:style w:type="character" w:customStyle="1" w:styleId="ListLabel26">
    <w:name w:val="ListLabel 26"/>
    <w:qFormat/>
    <w:rsid w:val="00731F34"/>
    <w:rPr>
      <w:rFonts w:eastAsia="Times New Roman" w:cs="Tahoma"/>
    </w:rPr>
  </w:style>
  <w:style w:type="character" w:customStyle="1" w:styleId="ListLabel27">
    <w:name w:val="ListLabel 27"/>
    <w:qFormat/>
    <w:rsid w:val="00731F34"/>
    <w:rPr>
      <w:rFonts w:ascii="Century Gothic" w:hAnsi="Century Gothic" w:cstheme="minorHAnsi"/>
      <w:bCs/>
      <w:sz w:val="20"/>
      <w:szCs w:val="20"/>
    </w:rPr>
  </w:style>
  <w:style w:type="character" w:customStyle="1" w:styleId="ListLabel28">
    <w:name w:val="ListLabel 28"/>
    <w:qFormat/>
    <w:rsid w:val="00731F34"/>
    <w:rPr>
      <w:rFonts w:ascii="Century Gothic" w:hAnsi="Century Gothic"/>
      <w:sz w:val="20"/>
      <w:szCs w:val="20"/>
    </w:rPr>
  </w:style>
  <w:style w:type="paragraph" w:styleId="Tekstpodstawowy">
    <w:name w:val="Body Text"/>
    <w:basedOn w:val="Normalny"/>
    <w:link w:val="TekstpodstawowyZnak"/>
    <w:rsid w:val="00731F34"/>
    <w:pPr>
      <w:spacing w:after="140"/>
    </w:pPr>
    <w:rPr>
      <w:rFonts w:eastAsiaTheme="minorHAns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31F34"/>
  </w:style>
  <w:style w:type="paragraph" w:styleId="Lista">
    <w:name w:val="List"/>
    <w:basedOn w:val="Tekstpodstawowy"/>
    <w:rsid w:val="00731F34"/>
    <w:rPr>
      <w:rFonts w:cs="Lohit Devanagari"/>
    </w:rPr>
  </w:style>
  <w:style w:type="paragraph" w:styleId="Legenda">
    <w:name w:val="caption"/>
    <w:basedOn w:val="Normalny"/>
    <w:qFormat/>
    <w:rsid w:val="00731F34"/>
    <w:pPr>
      <w:suppressLineNumbers/>
      <w:spacing w:before="120" w:after="120" w:line="259" w:lineRule="auto"/>
    </w:pPr>
    <w:rPr>
      <w:rFonts w:eastAsiaTheme="minorHAnsi" w:cs="Lohit Devanagari"/>
      <w:i/>
      <w:iCs/>
      <w:color w:val="auto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731F34"/>
    <w:pPr>
      <w:suppressLineNumbers/>
      <w:spacing w:after="160" w:line="259" w:lineRule="auto"/>
    </w:pPr>
    <w:rPr>
      <w:rFonts w:eastAsiaTheme="minorHAnsi" w:cs="Lohit Devanagari"/>
      <w:color w:val="auto"/>
      <w:lang w:eastAsia="en-US"/>
    </w:rPr>
  </w:style>
  <w:style w:type="paragraph" w:customStyle="1" w:styleId="Tabelapozycja">
    <w:name w:val="Tabela pozycja"/>
    <w:basedOn w:val="Normalny"/>
    <w:qFormat/>
    <w:rsid w:val="00731F34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customStyle="1" w:styleId="Default">
    <w:name w:val="Default"/>
    <w:qFormat/>
    <w:rsid w:val="00731F3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1188F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51188F"/>
    <w:rPr>
      <w:sz w:val="16"/>
      <w:szCs w:val="16"/>
    </w:rPr>
  </w:style>
  <w:style w:type="paragraph" w:customStyle="1" w:styleId="Czgwna">
    <w:name w:val="Część główna"/>
    <w:rsid w:val="0051188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6F28-342A-42C1-98FC-79ADB172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AWF</cp:lastModifiedBy>
  <cp:revision>2</cp:revision>
  <dcterms:created xsi:type="dcterms:W3CDTF">2019-09-30T22:27:00Z</dcterms:created>
  <dcterms:modified xsi:type="dcterms:W3CDTF">2019-09-30T22:27:00Z</dcterms:modified>
</cp:coreProperties>
</file>