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Default="00C4487C" w:rsidP="00556DA4"/>
    <w:p w:rsidR="0051188F" w:rsidRPr="00FA2895" w:rsidRDefault="0051188F" w:rsidP="0051188F">
      <w:pPr>
        <w:tabs>
          <w:tab w:val="left" w:pos="2556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A2895">
        <w:rPr>
          <w:rFonts w:cstheme="minorHAnsi"/>
          <w:i/>
          <w:sz w:val="20"/>
          <w:szCs w:val="20"/>
        </w:rPr>
        <w:t xml:space="preserve">Załącznik nr </w:t>
      </w:r>
      <w:r w:rsidR="007A07ED">
        <w:rPr>
          <w:rFonts w:cstheme="minorHAnsi"/>
          <w:i/>
          <w:sz w:val="20"/>
          <w:szCs w:val="20"/>
        </w:rPr>
        <w:t>6</w:t>
      </w:r>
      <w:r w:rsidRPr="00FA2895">
        <w:rPr>
          <w:rFonts w:cstheme="minorHAnsi"/>
          <w:i/>
          <w:sz w:val="20"/>
          <w:szCs w:val="20"/>
        </w:rPr>
        <w:t xml:space="preserve"> do Regulaminu rekrutacji i uczestnictwa w projekcie</w:t>
      </w:r>
    </w:p>
    <w:p w:rsidR="00A869E9" w:rsidRDefault="00A869E9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A869E9" w:rsidRPr="00FA2895" w:rsidRDefault="00A869E9" w:rsidP="00A869E9">
      <w:pPr>
        <w:tabs>
          <w:tab w:val="left" w:pos="2556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A2895">
        <w:rPr>
          <w:rFonts w:cstheme="minorHAnsi"/>
          <w:b/>
          <w:sz w:val="20"/>
          <w:szCs w:val="20"/>
        </w:rPr>
        <w:t>Oświadczenie</w:t>
      </w:r>
      <w:r w:rsidR="005B7257">
        <w:rPr>
          <w:rFonts w:cstheme="minorHAnsi"/>
          <w:b/>
          <w:sz w:val="20"/>
          <w:szCs w:val="20"/>
        </w:rPr>
        <w:t xml:space="preserve"> – usprawiedliwienie nieobecności </w:t>
      </w:r>
      <w:r w:rsidR="004D70FC">
        <w:rPr>
          <w:rFonts w:cstheme="minorHAnsi"/>
          <w:b/>
          <w:sz w:val="20"/>
          <w:szCs w:val="20"/>
        </w:rPr>
        <w:t xml:space="preserve">ucznia na zajęciach </w:t>
      </w:r>
      <w:bookmarkStart w:id="0" w:name="_GoBack"/>
      <w:bookmarkEnd w:id="0"/>
    </w:p>
    <w:p w:rsidR="00A869E9" w:rsidRPr="00FA2895" w:rsidRDefault="00DD3BB4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Oświadczam, że moje dziecko/poopieczny</w:t>
      </w:r>
      <w:r w:rsidR="00A869E9" w:rsidRPr="00FA2895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uczeń/ uczennica klasy ………………………………………………………. w (szkoła)………………………………………………</w:t>
      </w:r>
      <w:r w:rsidR="00A205CD">
        <w:rPr>
          <w:rFonts w:cstheme="minorHAnsi"/>
          <w:sz w:val="20"/>
          <w:szCs w:val="20"/>
        </w:rPr>
        <w:t>……..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…………………………………………………………………………, będący uczestnikiem/będąca uczestniczką zajęć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 xml:space="preserve">………………………………………………………………………………………. realizowanych w ramach projektu 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nr RPDS.10.02.02-02-00</w:t>
      </w:r>
      <w:r w:rsidR="00467288">
        <w:rPr>
          <w:rFonts w:cstheme="minorHAnsi"/>
          <w:sz w:val="20"/>
          <w:szCs w:val="20"/>
        </w:rPr>
        <w:t>30</w:t>
      </w:r>
      <w:r w:rsidRPr="00FA2895">
        <w:rPr>
          <w:rFonts w:cstheme="minorHAnsi"/>
          <w:sz w:val="20"/>
          <w:szCs w:val="20"/>
        </w:rPr>
        <w:t xml:space="preserve">/18, pn. </w:t>
      </w:r>
      <w:r w:rsidRPr="00FA2895">
        <w:rPr>
          <w:rFonts w:cstheme="minorHAnsi"/>
          <w:b/>
          <w:sz w:val="20"/>
          <w:szCs w:val="20"/>
        </w:rPr>
        <w:t>„Szkoły Gminy Wrocław i Gminy Czernica to kompetencji skarbnica”,</w:t>
      </w:r>
      <w:r w:rsidRPr="00FA2895">
        <w:rPr>
          <w:rFonts w:cstheme="minorHAnsi"/>
          <w:sz w:val="20"/>
          <w:szCs w:val="20"/>
        </w:rPr>
        <w:t xml:space="preserve"> nie mógł/mogła uczestniczyć w zajęciach w dniu ……………</w:t>
      </w:r>
      <w:r w:rsidR="005B7257">
        <w:rPr>
          <w:rFonts w:cstheme="minorHAnsi"/>
          <w:sz w:val="20"/>
          <w:szCs w:val="20"/>
        </w:rPr>
        <w:t>…………………………………..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z powodu …………………………………….……………………………………………………………………………………………………</w:t>
      </w:r>
      <w:r w:rsidR="00A205CD">
        <w:rPr>
          <w:rFonts w:cstheme="minorHAnsi"/>
          <w:sz w:val="20"/>
          <w:szCs w:val="20"/>
        </w:rPr>
        <w:t>…………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</w:p>
    <w:p w:rsidR="00A869E9" w:rsidRPr="00FA2895" w:rsidRDefault="00A869E9" w:rsidP="00A869E9">
      <w:pPr>
        <w:tabs>
          <w:tab w:val="left" w:pos="2556"/>
        </w:tabs>
        <w:spacing w:line="360" w:lineRule="auto"/>
        <w:jc w:val="right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jc w:val="right"/>
        <w:rPr>
          <w:rFonts w:cstheme="minorHAnsi"/>
          <w:sz w:val="20"/>
          <w:szCs w:val="20"/>
        </w:rPr>
      </w:pPr>
      <w:r w:rsidRPr="00FA2895">
        <w:rPr>
          <w:rFonts w:cstheme="minorHAnsi"/>
          <w:sz w:val="20"/>
          <w:szCs w:val="20"/>
        </w:rPr>
        <w:t>czytelny  podpis  rodzica/ opiekuna prawnego</w:t>
      </w:r>
    </w:p>
    <w:p w:rsidR="00A869E9" w:rsidRPr="00FA2895" w:rsidRDefault="00A869E9" w:rsidP="00A869E9">
      <w:pPr>
        <w:tabs>
          <w:tab w:val="left" w:pos="2556"/>
        </w:tabs>
        <w:spacing w:line="360" w:lineRule="auto"/>
        <w:rPr>
          <w:rFonts w:cstheme="minorHAnsi"/>
          <w:sz w:val="20"/>
          <w:szCs w:val="20"/>
        </w:rPr>
      </w:pPr>
    </w:p>
    <w:sectPr w:rsidR="00A869E9" w:rsidRPr="00FA2895" w:rsidSect="005E3FB0">
      <w:headerReference w:type="default" r:id="rId8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2895" w:rsidRDefault="00FA2895" w:rsidP="00556DA4">
    <w:pPr>
      <w:spacing w:after="0"/>
      <w:jc w:val="center"/>
      <w:rPr>
        <w:sz w:val="18"/>
        <w:szCs w:val="18"/>
      </w:rPr>
    </w:pP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7C8"/>
    <w:multiLevelType w:val="hybridMultilevel"/>
    <w:tmpl w:val="5A3C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7"/>
  </w:num>
  <w:num w:numId="6">
    <w:abstractNumId w:val="21"/>
  </w:num>
  <w:num w:numId="7">
    <w:abstractNumId w:val="14"/>
  </w:num>
  <w:num w:numId="8">
    <w:abstractNumId w:val="18"/>
  </w:num>
  <w:num w:numId="9">
    <w:abstractNumId w:val="19"/>
  </w:num>
  <w:num w:numId="10">
    <w:abstractNumId w:val="30"/>
  </w:num>
  <w:num w:numId="11">
    <w:abstractNumId w:val="20"/>
  </w:num>
  <w:num w:numId="12">
    <w:abstractNumId w:val="8"/>
  </w:num>
  <w:num w:numId="13">
    <w:abstractNumId w:val="22"/>
  </w:num>
  <w:num w:numId="14">
    <w:abstractNumId w:val="28"/>
  </w:num>
  <w:num w:numId="15">
    <w:abstractNumId w:val="10"/>
  </w:num>
  <w:num w:numId="16">
    <w:abstractNumId w:val="17"/>
  </w:num>
  <w:num w:numId="17">
    <w:abstractNumId w:val="25"/>
  </w:num>
  <w:num w:numId="18">
    <w:abstractNumId w:val="11"/>
  </w:num>
  <w:num w:numId="19">
    <w:abstractNumId w:val="16"/>
  </w:num>
  <w:num w:numId="20">
    <w:abstractNumId w:val="15"/>
  </w:num>
  <w:num w:numId="21">
    <w:abstractNumId w:val="5"/>
  </w:num>
  <w:num w:numId="22">
    <w:abstractNumId w:val="24"/>
  </w:num>
  <w:num w:numId="23">
    <w:abstractNumId w:val="13"/>
  </w:num>
  <w:num w:numId="24">
    <w:abstractNumId w:val="23"/>
  </w:num>
  <w:num w:numId="25">
    <w:abstractNumId w:val="12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67"/>
    <w:rsid w:val="000043F3"/>
    <w:rsid w:val="00011F40"/>
    <w:rsid w:val="00024EC9"/>
    <w:rsid w:val="00032ED1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67288"/>
    <w:rsid w:val="0048025C"/>
    <w:rsid w:val="004C3962"/>
    <w:rsid w:val="004D70FC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B7257"/>
    <w:rsid w:val="005E3FB0"/>
    <w:rsid w:val="005F2C52"/>
    <w:rsid w:val="006102C4"/>
    <w:rsid w:val="00634D6A"/>
    <w:rsid w:val="00656FB2"/>
    <w:rsid w:val="0066618D"/>
    <w:rsid w:val="006865F6"/>
    <w:rsid w:val="006D67EE"/>
    <w:rsid w:val="006F505D"/>
    <w:rsid w:val="00714BDA"/>
    <w:rsid w:val="007156B5"/>
    <w:rsid w:val="00723AE4"/>
    <w:rsid w:val="00731F34"/>
    <w:rsid w:val="00741874"/>
    <w:rsid w:val="00754A83"/>
    <w:rsid w:val="00762B3D"/>
    <w:rsid w:val="007826EC"/>
    <w:rsid w:val="00784158"/>
    <w:rsid w:val="007A07ED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A765B"/>
    <w:rsid w:val="008B01C4"/>
    <w:rsid w:val="008D5699"/>
    <w:rsid w:val="008F5857"/>
    <w:rsid w:val="008F5F9B"/>
    <w:rsid w:val="008F7210"/>
    <w:rsid w:val="00907A89"/>
    <w:rsid w:val="009116A6"/>
    <w:rsid w:val="0091474B"/>
    <w:rsid w:val="00916C98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656D"/>
    <w:rsid w:val="00A205CD"/>
    <w:rsid w:val="00A32509"/>
    <w:rsid w:val="00A47FF3"/>
    <w:rsid w:val="00A51A78"/>
    <w:rsid w:val="00A55D8A"/>
    <w:rsid w:val="00A81764"/>
    <w:rsid w:val="00A869E9"/>
    <w:rsid w:val="00A93D0F"/>
    <w:rsid w:val="00AA0A08"/>
    <w:rsid w:val="00AF10AC"/>
    <w:rsid w:val="00B302C2"/>
    <w:rsid w:val="00B51FDE"/>
    <w:rsid w:val="00B56DEB"/>
    <w:rsid w:val="00B7007D"/>
    <w:rsid w:val="00B91A6A"/>
    <w:rsid w:val="00B96031"/>
    <w:rsid w:val="00BB1BED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37CE7"/>
    <w:rsid w:val="00D57915"/>
    <w:rsid w:val="00D61BAA"/>
    <w:rsid w:val="00D63D1F"/>
    <w:rsid w:val="00D87A45"/>
    <w:rsid w:val="00DC13A3"/>
    <w:rsid w:val="00DC75A4"/>
    <w:rsid w:val="00DD3BB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A289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C8C81D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1D6A-AA27-4E2B-9939-1028667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5</cp:revision>
  <dcterms:created xsi:type="dcterms:W3CDTF">2019-09-26T19:07:00Z</dcterms:created>
  <dcterms:modified xsi:type="dcterms:W3CDTF">2019-09-27T00:53:00Z</dcterms:modified>
</cp:coreProperties>
</file>