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Default="00C4487C" w:rsidP="00556DA4"/>
    <w:p w:rsidR="0051188F" w:rsidRPr="0051188F" w:rsidRDefault="0051188F" w:rsidP="0051188F">
      <w:pPr>
        <w:tabs>
          <w:tab w:val="left" w:pos="2556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1188F">
        <w:rPr>
          <w:rFonts w:ascii="Arial" w:hAnsi="Arial" w:cs="Arial"/>
          <w:i/>
          <w:sz w:val="18"/>
          <w:szCs w:val="18"/>
        </w:rPr>
        <w:t xml:space="preserve">Załącznik nr </w:t>
      </w:r>
      <w:r w:rsidR="00F57411">
        <w:rPr>
          <w:rFonts w:ascii="Arial" w:hAnsi="Arial" w:cs="Arial"/>
          <w:i/>
          <w:sz w:val="18"/>
          <w:szCs w:val="18"/>
        </w:rPr>
        <w:t>5</w:t>
      </w:r>
      <w:r w:rsidRPr="0051188F">
        <w:rPr>
          <w:rFonts w:ascii="Arial" w:hAnsi="Arial" w:cs="Arial"/>
          <w:i/>
          <w:sz w:val="18"/>
          <w:szCs w:val="18"/>
        </w:rPr>
        <w:t xml:space="preserve"> do Regulaminu rekrutacji i uczestnictwa w projekcie</w:t>
      </w:r>
    </w:p>
    <w:p w:rsidR="00C4487C" w:rsidRPr="008929A1" w:rsidRDefault="00CA618E" w:rsidP="008929A1">
      <w:pPr>
        <w:pStyle w:val="Default"/>
        <w:rPr>
          <w:sz w:val="20"/>
          <w:szCs w:val="20"/>
        </w:rPr>
      </w:pPr>
      <w:r w:rsidRPr="008113B6">
        <w:rPr>
          <w:b/>
        </w:rPr>
        <w:tab/>
      </w:r>
      <w:r w:rsidRPr="008113B6">
        <w:rPr>
          <w:b/>
        </w:rPr>
        <w:tab/>
      </w:r>
      <w:r w:rsidRPr="008113B6">
        <w:rPr>
          <w:b/>
        </w:rPr>
        <w:tab/>
      </w:r>
      <w:r w:rsidRPr="008113B6">
        <w:rPr>
          <w:b/>
        </w:rPr>
        <w:tab/>
      </w:r>
      <w:r w:rsidRPr="008113B6">
        <w:rPr>
          <w:b/>
        </w:rPr>
        <w:tab/>
        <w:t xml:space="preserve">                                  </w:t>
      </w:r>
    </w:p>
    <w:p w:rsidR="00C4487C" w:rsidRPr="00C4487C" w:rsidRDefault="00C4487C" w:rsidP="00C4487C"/>
    <w:p w:rsidR="002C3016" w:rsidRDefault="002C3016" w:rsidP="00165772">
      <w:pPr>
        <w:spacing w:after="0"/>
        <w:jc w:val="center"/>
        <w:rPr>
          <w:b/>
        </w:rPr>
      </w:pPr>
      <w:r w:rsidRPr="00F040A1">
        <w:rPr>
          <w:b/>
        </w:rPr>
        <w:t xml:space="preserve">OŚWIADCZENIE </w:t>
      </w:r>
      <w:r>
        <w:rPr>
          <w:b/>
        </w:rPr>
        <w:t>RODZICA/OPIEKUNA PRAWNEGO</w:t>
      </w:r>
    </w:p>
    <w:p w:rsidR="002C3016" w:rsidRDefault="002C3016" w:rsidP="00165772">
      <w:pPr>
        <w:spacing w:after="0"/>
        <w:jc w:val="center"/>
      </w:pPr>
      <w:r w:rsidRPr="00F040A1">
        <w:rPr>
          <w:b/>
        </w:rPr>
        <w:t xml:space="preserve">O WYRAŻENIU ZGODY NA WYKORZYSTANIE WIZERUNKU </w:t>
      </w:r>
    </w:p>
    <w:p w:rsidR="002C3016" w:rsidRDefault="002C3016" w:rsidP="002C3016"/>
    <w:p w:rsidR="002C3016" w:rsidRDefault="002C3016" w:rsidP="002C3016">
      <w:r>
        <w:t xml:space="preserve">Ja niżej podpisany/a …………………………………………………………………………………………………… </w:t>
      </w:r>
    </w:p>
    <w:p w:rsidR="00F57411" w:rsidRDefault="00F57411" w:rsidP="002C3016">
      <w:r>
        <w:t xml:space="preserve">                                   </w:t>
      </w:r>
      <w:bookmarkStart w:id="0" w:name="_GoBack"/>
      <w:bookmarkEnd w:id="0"/>
      <w:r w:rsidRPr="00F57411">
        <w:t xml:space="preserve">(imię i nazwisko </w:t>
      </w:r>
      <w:r>
        <w:t xml:space="preserve">rodzica lub opiekuna prawnego </w:t>
      </w:r>
      <w:r w:rsidRPr="00F57411">
        <w:t xml:space="preserve"> – WPISAĆ DRUKOWANYMI LITERAMI)</w:t>
      </w:r>
    </w:p>
    <w:p w:rsidR="002C3016" w:rsidRDefault="002C3016" w:rsidP="002C3016">
      <w:r>
        <w:t xml:space="preserve">w związku z przystąpieniem mojego dziecka/podopiecznego </w:t>
      </w:r>
    </w:p>
    <w:p w:rsidR="002C3016" w:rsidRDefault="002C3016" w:rsidP="002C3016">
      <w:r>
        <w:t>…………………………………………………………………………………………………………………………………………….</w:t>
      </w:r>
    </w:p>
    <w:p w:rsidR="00F57411" w:rsidRDefault="00F57411" w:rsidP="00F57411">
      <w:pPr>
        <w:jc w:val="center"/>
      </w:pPr>
      <w:bookmarkStart w:id="1" w:name="_Hlk20424146"/>
      <w:r>
        <w:t>(imię i nazwisko dziecka/podopiecznego – WPISAĆ DRUKOWANYMI LITERAMI)</w:t>
      </w:r>
    </w:p>
    <w:bookmarkEnd w:id="1"/>
    <w:p w:rsidR="002C3016" w:rsidRDefault="002C3016" w:rsidP="002C3016">
      <w:pPr>
        <w:jc w:val="both"/>
      </w:pPr>
      <w:r>
        <w:t xml:space="preserve">do projektu   </w:t>
      </w:r>
      <w:r w:rsidRPr="00165772">
        <w:rPr>
          <w:b/>
        </w:rPr>
        <w:t>„Szkoły Gminy Wrocław i Gminy Czernica to kompetencji skarbnica”</w:t>
      </w:r>
      <w:r w:rsidRPr="00485E9D">
        <w:t xml:space="preserve"> </w:t>
      </w:r>
      <w:r>
        <w:t xml:space="preserve">współfinansowanego ze środków Unii Europejskiej w ramach Europejskiego Funduszu Społecznego, udzielam Beneficjentowi, którym jest  „FUNDACJA OTWARCI NA EDUKACJĘ”, nieodwołalnego i nieodpłatnego prawa wielokrotnego wykorzystywania zdjęć i filmów z wizerunkiem mojego dziecka/podopiecznego, wykonywanych podczas realizacji projektu „Szkoły Gminy Wrocław i Gminy Czernica to kompetencji skarbnica” bez konieczności każdorazowego ich zatwierdzania. Zgoda obejmuje wykorzystanie, utrwalanie, obróbkę i powielanie wykonanych zdjęć i nagrań  za pośrednictwem dowolnego medium wyłącznie w celu zgodnym z działalnością prowadzoną przez Beneficjenta. </w:t>
      </w:r>
    </w:p>
    <w:p w:rsidR="002C3016" w:rsidRDefault="002C3016" w:rsidP="002C3016">
      <w:pPr>
        <w:jc w:val="both"/>
      </w:pPr>
      <w:r>
        <w:t xml:space="preserve">Równocześnie zostałem poinformowany, że niewyrażenie zgody na powyższe nie oznacza braku możliwości udziału mojego dziecka/podopiecznego w projekcie „Szkoły Gminy Wrocław i Gminy Czernica to kompetencji skarbnica”. </w:t>
      </w:r>
    </w:p>
    <w:p w:rsidR="002C3016" w:rsidRPr="00F040A1" w:rsidRDefault="002C3016" w:rsidP="002C3016"/>
    <w:p w:rsidR="002C3016" w:rsidRPr="00F040A1" w:rsidRDefault="002C3016" w:rsidP="002C3016"/>
    <w:p w:rsidR="002C3016" w:rsidRPr="00F040A1" w:rsidRDefault="002C3016" w:rsidP="00165772">
      <w:pPr>
        <w:jc w:val="center"/>
      </w:pPr>
    </w:p>
    <w:p w:rsidR="002C3016" w:rsidRDefault="002C3016" w:rsidP="00165772">
      <w:pPr>
        <w:jc w:val="center"/>
      </w:pPr>
    </w:p>
    <w:p w:rsidR="002C3016" w:rsidRDefault="002C3016" w:rsidP="00165772">
      <w:pPr>
        <w:jc w:val="center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2C3016" w:rsidRDefault="002C3016" w:rsidP="00165772">
      <w:pPr>
        <w:jc w:val="center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>(podpis rodzica lub opiekuna prawnego)</w:t>
      </w:r>
    </w:p>
    <w:p w:rsidR="002C3016" w:rsidRPr="002F4DE1" w:rsidRDefault="002C3016" w:rsidP="002C3016"/>
    <w:p w:rsidR="002C3016" w:rsidRPr="002F4DE1" w:rsidRDefault="002C3016" w:rsidP="002C3016"/>
    <w:p w:rsidR="002547C9" w:rsidRPr="00C4487C" w:rsidRDefault="002547C9" w:rsidP="00C4487C">
      <w:pPr>
        <w:tabs>
          <w:tab w:val="left" w:pos="3708"/>
        </w:tabs>
      </w:pPr>
    </w:p>
    <w:sectPr w:rsidR="002547C9" w:rsidRPr="00C4487C" w:rsidSect="005E3FB0">
      <w:headerReference w:type="default" r:id="rId8"/>
      <w:footerReference w:type="default" r:id="rId9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D1" w:rsidRDefault="00032ED1" w:rsidP="00CD0D67">
      <w:pPr>
        <w:spacing w:after="0" w:line="240" w:lineRule="auto"/>
      </w:pPr>
      <w:r>
        <w:separator/>
      </w:r>
    </w:p>
  </w:endnote>
  <w:end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BF" w:rsidRDefault="00F568BF" w:rsidP="00F57411">
    <w:pPr>
      <w:pStyle w:val="Stopka"/>
      <w:tabs>
        <w:tab w:val="left" w:pos="1200"/>
        <w:tab w:val="left" w:pos="1416"/>
        <w:tab w:val="left" w:pos="1956"/>
        <w:tab w:val="left" w:pos="6370"/>
      </w:tabs>
      <w:rPr>
        <w:b/>
        <w:sz w:val="18"/>
        <w:szCs w:val="18"/>
      </w:rPr>
    </w:pPr>
  </w:p>
  <w:p w:rsidR="00E47136" w:rsidRPr="007826EC" w:rsidRDefault="00F568BF" w:rsidP="00F568BF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  <w:u w:val="single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036D22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D1" w:rsidRDefault="00032ED1" w:rsidP="00CD0D67">
      <w:pPr>
        <w:spacing w:after="0" w:line="240" w:lineRule="auto"/>
      </w:pPr>
      <w:r>
        <w:separator/>
      </w:r>
    </w:p>
  </w:footnote>
  <w:foot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556DA4" w:rsidP="008F5857">
    <w:pPr>
      <w:pStyle w:val="Nagwek"/>
      <w:jc w:val="center"/>
    </w:pPr>
    <w:r>
      <w:rPr>
        <w:noProof/>
      </w:rPr>
      <w:drawing>
        <wp:inline distT="0" distB="0" distL="0" distR="0" wp14:anchorId="57743853" wp14:editId="20A1B553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>RPDS. 10.02.02-02-0030/18 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7E7FD2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7"/>
  </w:num>
  <w:num w:numId="6">
    <w:abstractNumId w:val="20"/>
  </w:num>
  <w:num w:numId="7">
    <w:abstractNumId w:val="13"/>
  </w:num>
  <w:num w:numId="8">
    <w:abstractNumId w:val="17"/>
  </w:num>
  <w:num w:numId="9">
    <w:abstractNumId w:val="18"/>
  </w:num>
  <w:num w:numId="10">
    <w:abstractNumId w:val="30"/>
  </w:num>
  <w:num w:numId="11">
    <w:abstractNumId w:val="19"/>
  </w:num>
  <w:num w:numId="12">
    <w:abstractNumId w:val="7"/>
  </w:num>
  <w:num w:numId="13">
    <w:abstractNumId w:val="21"/>
  </w:num>
  <w:num w:numId="14">
    <w:abstractNumId w:val="28"/>
  </w:num>
  <w:num w:numId="15">
    <w:abstractNumId w:val="9"/>
  </w:num>
  <w:num w:numId="16">
    <w:abstractNumId w:val="16"/>
  </w:num>
  <w:num w:numId="17">
    <w:abstractNumId w:val="24"/>
  </w:num>
  <w:num w:numId="18">
    <w:abstractNumId w:val="10"/>
  </w:num>
  <w:num w:numId="19">
    <w:abstractNumId w:val="15"/>
  </w:num>
  <w:num w:numId="20">
    <w:abstractNumId w:val="14"/>
  </w:num>
  <w:num w:numId="21">
    <w:abstractNumId w:val="5"/>
  </w:num>
  <w:num w:numId="22">
    <w:abstractNumId w:val="23"/>
  </w:num>
  <w:num w:numId="23">
    <w:abstractNumId w:val="12"/>
  </w:num>
  <w:num w:numId="24">
    <w:abstractNumId w:val="22"/>
  </w:num>
  <w:num w:numId="25">
    <w:abstractNumId w:val="11"/>
  </w:num>
  <w:num w:numId="26">
    <w:abstractNumId w:val="2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43F3"/>
    <w:rsid w:val="00011F40"/>
    <w:rsid w:val="00024EC9"/>
    <w:rsid w:val="00032ED1"/>
    <w:rsid w:val="00036D22"/>
    <w:rsid w:val="0006001A"/>
    <w:rsid w:val="00070953"/>
    <w:rsid w:val="00070E47"/>
    <w:rsid w:val="0007788A"/>
    <w:rsid w:val="00080598"/>
    <w:rsid w:val="000A69E3"/>
    <w:rsid w:val="000B2887"/>
    <w:rsid w:val="000C158A"/>
    <w:rsid w:val="000C6328"/>
    <w:rsid w:val="000F54F4"/>
    <w:rsid w:val="00100307"/>
    <w:rsid w:val="001028AC"/>
    <w:rsid w:val="001241C9"/>
    <w:rsid w:val="00140310"/>
    <w:rsid w:val="00144685"/>
    <w:rsid w:val="001449E6"/>
    <w:rsid w:val="00145175"/>
    <w:rsid w:val="00165772"/>
    <w:rsid w:val="00167465"/>
    <w:rsid w:val="00175D60"/>
    <w:rsid w:val="00187A0C"/>
    <w:rsid w:val="001A3B42"/>
    <w:rsid w:val="001E2BBD"/>
    <w:rsid w:val="001F38C1"/>
    <w:rsid w:val="00201EB9"/>
    <w:rsid w:val="00212795"/>
    <w:rsid w:val="002547C9"/>
    <w:rsid w:val="002827D8"/>
    <w:rsid w:val="00296CA1"/>
    <w:rsid w:val="00297AE8"/>
    <w:rsid w:val="002C3016"/>
    <w:rsid w:val="002F2EF3"/>
    <w:rsid w:val="00315FEB"/>
    <w:rsid w:val="003254B9"/>
    <w:rsid w:val="00326609"/>
    <w:rsid w:val="0033407F"/>
    <w:rsid w:val="003470EA"/>
    <w:rsid w:val="003650BE"/>
    <w:rsid w:val="00375FC4"/>
    <w:rsid w:val="003825C0"/>
    <w:rsid w:val="00395EB1"/>
    <w:rsid w:val="003A06B3"/>
    <w:rsid w:val="003D1AD9"/>
    <w:rsid w:val="003F5BD1"/>
    <w:rsid w:val="00405D95"/>
    <w:rsid w:val="00432479"/>
    <w:rsid w:val="00441E74"/>
    <w:rsid w:val="00452BA6"/>
    <w:rsid w:val="004652B1"/>
    <w:rsid w:val="0048025C"/>
    <w:rsid w:val="004A4010"/>
    <w:rsid w:val="004C3962"/>
    <w:rsid w:val="004F2E07"/>
    <w:rsid w:val="0051188F"/>
    <w:rsid w:val="00511E0D"/>
    <w:rsid w:val="00520BE6"/>
    <w:rsid w:val="00527E62"/>
    <w:rsid w:val="00533463"/>
    <w:rsid w:val="005341FF"/>
    <w:rsid w:val="00552973"/>
    <w:rsid w:val="00556DA4"/>
    <w:rsid w:val="00560168"/>
    <w:rsid w:val="00573A19"/>
    <w:rsid w:val="00574BAE"/>
    <w:rsid w:val="00595248"/>
    <w:rsid w:val="005B3ACD"/>
    <w:rsid w:val="005E3FB0"/>
    <w:rsid w:val="005F2C52"/>
    <w:rsid w:val="006102C4"/>
    <w:rsid w:val="00634D6A"/>
    <w:rsid w:val="00656FB2"/>
    <w:rsid w:val="0066618D"/>
    <w:rsid w:val="006865F6"/>
    <w:rsid w:val="006D67EE"/>
    <w:rsid w:val="006F505D"/>
    <w:rsid w:val="00714BDA"/>
    <w:rsid w:val="007156B5"/>
    <w:rsid w:val="00731F34"/>
    <w:rsid w:val="00741874"/>
    <w:rsid w:val="00754A83"/>
    <w:rsid w:val="00762B3D"/>
    <w:rsid w:val="007826EC"/>
    <w:rsid w:val="00784158"/>
    <w:rsid w:val="007D7AA5"/>
    <w:rsid w:val="007E09B7"/>
    <w:rsid w:val="007F141A"/>
    <w:rsid w:val="007F7BBB"/>
    <w:rsid w:val="00811D88"/>
    <w:rsid w:val="00816060"/>
    <w:rsid w:val="00825BF3"/>
    <w:rsid w:val="00825D5B"/>
    <w:rsid w:val="00867DD0"/>
    <w:rsid w:val="008812B2"/>
    <w:rsid w:val="00885EC5"/>
    <w:rsid w:val="008929A1"/>
    <w:rsid w:val="008A765B"/>
    <w:rsid w:val="008B01C4"/>
    <w:rsid w:val="008D5699"/>
    <w:rsid w:val="008E76EE"/>
    <w:rsid w:val="008F5857"/>
    <w:rsid w:val="008F5F9B"/>
    <w:rsid w:val="008F7210"/>
    <w:rsid w:val="00907A89"/>
    <w:rsid w:val="009116A6"/>
    <w:rsid w:val="0091474B"/>
    <w:rsid w:val="00931E80"/>
    <w:rsid w:val="0095747F"/>
    <w:rsid w:val="00964791"/>
    <w:rsid w:val="00977F4C"/>
    <w:rsid w:val="00997855"/>
    <w:rsid w:val="009A0EFA"/>
    <w:rsid w:val="009C1C0C"/>
    <w:rsid w:val="009C279F"/>
    <w:rsid w:val="009D3912"/>
    <w:rsid w:val="009F0C87"/>
    <w:rsid w:val="009F108D"/>
    <w:rsid w:val="009F1E8C"/>
    <w:rsid w:val="009F499D"/>
    <w:rsid w:val="009F656D"/>
    <w:rsid w:val="00A32509"/>
    <w:rsid w:val="00A47FF3"/>
    <w:rsid w:val="00A51A78"/>
    <w:rsid w:val="00A55D8A"/>
    <w:rsid w:val="00A93D0F"/>
    <w:rsid w:val="00AA0A08"/>
    <w:rsid w:val="00AF10AC"/>
    <w:rsid w:val="00B302C2"/>
    <w:rsid w:val="00B51FDE"/>
    <w:rsid w:val="00B55D2B"/>
    <w:rsid w:val="00B56DEB"/>
    <w:rsid w:val="00B7007D"/>
    <w:rsid w:val="00B91A6A"/>
    <w:rsid w:val="00B96031"/>
    <w:rsid w:val="00BB1BED"/>
    <w:rsid w:val="00BB45E1"/>
    <w:rsid w:val="00BD4474"/>
    <w:rsid w:val="00BD589F"/>
    <w:rsid w:val="00BD7CF0"/>
    <w:rsid w:val="00BE4670"/>
    <w:rsid w:val="00C1269B"/>
    <w:rsid w:val="00C4487C"/>
    <w:rsid w:val="00C64076"/>
    <w:rsid w:val="00C65739"/>
    <w:rsid w:val="00C70AFF"/>
    <w:rsid w:val="00C77C44"/>
    <w:rsid w:val="00C85C3F"/>
    <w:rsid w:val="00C965C3"/>
    <w:rsid w:val="00CA618E"/>
    <w:rsid w:val="00CD0D67"/>
    <w:rsid w:val="00CE7FD6"/>
    <w:rsid w:val="00D0195E"/>
    <w:rsid w:val="00D11E91"/>
    <w:rsid w:val="00D2699F"/>
    <w:rsid w:val="00D334FF"/>
    <w:rsid w:val="00D34187"/>
    <w:rsid w:val="00D37CE7"/>
    <w:rsid w:val="00D57915"/>
    <w:rsid w:val="00D61BAA"/>
    <w:rsid w:val="00D63D1F"/>
    <w:rsid w:val="00D87A45"/>
    <w:rsid w:val="00DB10DC"/>
    <w:rsid w:val="00DC13A3"/>
    <w:rsid w:val="00DC75A4"/>
    <w:rsid w:val="00DF100A"/>
    <w:rsid w:val="00E13F8E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F11BA8"/>
    <w:rsid w:val="00F5508E"/>
    <w:rsid w:val="00F568BF"/>
    <w:rsid w:val="00F57411"/>
    <w:rsid w:val="00F604DC"/>
    <w:rsid w:val="00F65322"/>
    <w:rsid w:val="00F75393"/>
    <w:rsid w:val="00F86235"/>
    <w:rsid w:val="00FA073F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4B3028"/>
  <w15:docId w15:val="{69F9C9F4-8B10-4539-8C05-D733B57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188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1188F"/>
    <w:rPr>
      <w:sz w:val="16"/>
      <w:szCs w:val="16"/>
    </w:rPr>
  </w:style>
  <w:style w:type="paragraph" w:customStyle="1" w:styleId="Czgwna">
    <w:name w:val="Część główna"/>
    <w:rsid w:val="00511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6104-CE4B-4AAC-A5C1-96BC8466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AWF</cp:lastModifiedBy>
  <cp:revision>2</cp:revision>
  <dcterms:created xsi:type="dcterms:W3CDTF">2019-09-26T19:05:00Z</dcterms:created>
  <dcterms:modified xsi:type="dcterms:W3CDTF">2019-09-26T19:05:00Z</dcterms:modified>
</cp:coreProperties>
</file>