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87C" w:rsidRDefault="00C4487C" w:rsidP="00556DA4"/>
    <w:p w:rsidR="0051188F" w:rsidRPr="0051188F" w:rsidRDefault="0051188F" w:rsidP="0051188F">
      <w:pPr>
        <w:tabs>
          <w:tab w:val="left" w:pos="2556"/>
        </w:tabs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 w:rsidRPr="0051188F">
        <w:rPr>
          <w:rFonts w:ascii="Arial" w:hAnsi="Arial" w:cs="Arial"/>
          <w:i/>
          <w:sz w:val="18"/>
          <w:szCs w:val="18"/>
        </w:rPr>
        <w:t xml:space="preserve">Załącznik nr </w:t>
      </w:r>
      <w:r w:rsidR="000951A3">
        <w:rPr>
          <w:rFonts w:ascii="Arial" w:hAnsi="Arial" w:cs="Arial"/>
          <w:i/>
          <w:sz w:val="18"/>
          <w:szCs w:val="18"/>
        </w:rPr>
        <w:t>4</w:t>
      </w:r>
      <w:r w:rsidRPr="0051188F">
        <w:rPr>
          <w:rFonts w:ascii="Arial" w:hAnsi="Arial" w:cs="Arial"/>
          <w:i/>
          <w:sz w:val="18"/>
          <w:szCs w:val="18"/>
        </w:rPr>
        <w:t xml:space="preserve"> do Regulaminu rekrutacji i uczestnictwa w projekcie</w:t>
      </w:r>
    </w:p>
    <w:p w:rsidR="00CA618E" w:rsidRPr="009E60D5" w:rsidRDefault="00CA618E" w:rsidP="00CA61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9E60D5">
        <w:rPr>
          <w:rFonts w:cstheme="minorHAnsi"/>
          <w:b/>
          <w:bCs/>
          <w:color w:val="000000"/>
        </w:rPr>
        <w:t>DEKLARACJA UCZESTNICTWA W PROJEKCIE</w:t>
      </w:r>
      <w:r w:rsidR="000108EF">
        <w:rPr>
          <w:rFonts w:cstheme="minorHAnsi"/>
          <w:b/>
          <w:bCs/>
          <w:color w:val="000000"/>
        </w:rPr>
        <w:t xml:space="preserve"> </w:t>
      </w:r>
      <w:bookmarkStart w:id="0" w:name="_GoBack"/>
      <w:bookmarkEnd w:id="0"/>
    </w:p>
    <w:p w:rsidR="00CA618E" w:rsidRPr="009E60D5" w:rsidRDefault="00CA618E" w:rsidP="00CA61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9E60D5">
        <w:rPr>
          <w:rFonts w:cstheme="minorHAnsi"/>
          <w:b/>
          <w:bCs/>
          <w:color w:val="000000"/>
        </w:rPr>
        <w:t>„</w:t>
      </w:r>
      <w:r w:rsidRPr="009E60D5">
        <w:rPr>
          <w:rFonts w:cstheme="minorHAnsi"/>
          <w:b/>
        </w:rPr>
        <w:t>Szkoły Gminy Wrocław i Gminy Czernica to kompetencji skarbnica</w:t>
      </w:r>
      <w:r w:rsidRPr="009E60D5">
        <w:rPr>
          <w:rFonts w:cstheme="minorHAnsi"/>
          <w:b/>
          <w:bCs/>
          <w:color w:val="000000"/>
        </w:rPr>
        <w:t>”</w:t>
      </w:r>
    </w:p>
    <w:p w:rsidR="00CA618E" w:rsidRPr="009E60D5" w:rsidRDefault="00CA618E" w:rsidP="00CA61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CA618E" w:rsidRPr="009E60D5" w:rsidRDefault="00CA618E" w:rsidP="00CA61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CA618E" w:rsidRPr="009E60D5" w:rsidRDefault="00CA618E" w:rsidP="00CA61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60D5">
        <w:rPr>
          <w:rFonts w:cstheme="minorHAnsi"/>
          <w:color w:val="000000"/>
        </w:rPr>
        <w:t>Ja, niżej podpisana/</w:t>
      </w:r>
      <w:proofErr w:type="spellStart"/>
      <w:r w:rsidRPr="009E60D5">
        <w:rPr>
          <w:rFonts w:cstheme="minorHAnsi"/>
          <w:color w:val="000000"/>
        </w:rPr>
        <w:t>ny</w:t>
      </w:r>
      <w:proofErr w:type="spellEnd"/>
      <w:r w:rsidRPr="009E60D5">
        <w:rPr>
          <w:rFonts w:cstheme="minorHAnsi"/>
          <w:color w:val="000000"/>
        </w:rPr>
        <w:t xml:space="preserve"> ………………………………………………………………….. </w:t>
      </w:r>
      <w:r w:rsidR="00D34187" w:rsidRPr="009E60D5">
        <w:rPr>
          <w:rFonts w:cstheme="minorHAnsi"/>
          <w:color w:val="000000"/>
        </w:rPr>
        <w:t>……………………………………………………</w:t>
      </w:r>
    </w:p>
    <w:p w:rsidR="00CA618E" w:rsidRPr="009E60D5" w:rsidRDefault="00CA618E" w:rsidP="00CA618E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color w:val="000000"/>
        </w:rPr>
      </w:pPr>
      <w:r w:rsidRPr="009E60D5">
        <w:rPr>
          <w:rFonts w:cstheme="minorHAnsi"/>
          <w:color w:val="000000"/>
        </w:rPr>
        <w:t>(imię i nazwisko</w:t>
      </w:r>
      <w:r w:rsidR="00D34187" w:rsidRPr="009E60D5">
        <w:rPr>
          <w:rFonts w:cstheme="minorHAnsi"/>
          <w:color w:val="000000"/>
        </w:rPr>
        <w:t xml:space="preserve"> – WPISAĆ DRUKOWANYMI LITERAMI </w:t>
      </w:r>
      <w:r w:rsidRPr="009E60D5">
        <w:rPr>
          <w:rFonts w:cstheme="minorHAnsi"/>
          <w:color w:val="000000"/>
        </w:rPr>
        <w:t xml:space="preserve">) </w:t>
      </w:r>
    </w:p>
    <w:p w:rsidR="00CA618E" w:rsidRPr="009E60D5" w:rsidRDefault="00CA618E" w:rsidP="00CA618E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color w:val="000000"/>
        </w:rPr>
      </w:pPr>
    </w:p>
    <w:p w:rsidR="00CA618E" w:rsidRPr="009E60D5" w:rsidRDefault="00BB45E1" w:rsidP="00CA61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60D5">
        <w:rPr>
          <w:rFonts w:cstheme="minorHAnsi"/>
          <w:color w:val="000000"/>
        </w:rPr>
        <w:t>Deklaruję udział w projekcie mojego dziecka/podopiecznego</w:t>
      </w:r>
      <w:r w:rsidR="00D34187" w:rsidRPr="009E60D5">
        <w:rPr>
          <w:rFonts w:cstheme="minorHAnsi"/>
          <w:color w:val="000000"/>
        </w:rPr>
        <w:t>:</w:t>
      </w:r>
    </w:p>
    <w:p w:rsidR="00CA618E" w:rsidRPr="009E60D5" w:rsidRDefault="00CA618E" w:rsidP="00CA61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A618E" w:rsidRPr="009E60D5" w:rsidRDefault="00CA618E" w:rsidP="00CA61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B45E1" w:rsidRPr="009E60D5" w:rsidRDefault="00BB45E1" w:rsidP="00CA61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60D5">
        <w:rPr>
          <w:rFonts w:cstheme="minorHAnsi"/>
          <w:color w:val="000000"/>
        </w:rPr>
        <w:t>……………………………………………………………………………………………………………..</w:t>
      </w:r>
      <w:r w:rsidR="00CA618E" w:rsidRPr="009E60D5">
        <w:rPr>
          <w:rFonts w:cstheme="minorHAnsi"/>
          <w:color w:val="000000"/>
        </w:rPr>
        <w:t xml:space="preserve"> </w:t>
      </w:r>
      <w:r w:rsidR="00D34187" w:rsidRPr="009E60D5">
        <w:rPr>
          <w:rFonts w:cstheme="minorHAnsi"/>
          <w:color w:val="000000"/>
        </w:rPr>
        <w:t>……………………………………………………..</w:t>
      </w:r>
    </w:p>
    <w:p w:rsidR="00CA618E" w:rsidRPr="009E60D5" w:rsidRDefault="00D34187" w:rsidP="00D341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60D5">
        <w:rPr>
          <w:rFonts w:cstheme="minorHAnsi"/>
          <w:color w:val="000000"/>
        </w:rPr>
        <w:t xml:space="preserve">                           </w:t>
      </w:r>
      <w:r w:rsidR="00CA618E" w:rsidRPr="009E60D5">
        <w:rPr>
          <w:rFonts w:cstheme="minorHAnsi"/>
          <w:color w:val="000000"/>
        </w:rPr>
        <w:t>(</w:t>
      </w:r>
      <w:r w:rsidR="00BB45E1" w:rsidRPr="009E60D5">
        <w:rPr>
          <w:rFonts w:cstheme="minorHAnsi"/>
          <w:color w:val="000000"/>
        </w:rPr>
        <w:t>imię i nazwisko uczestnika/uczestniczki projektu</w:t>
      </w:r>
      <w:r w:rsidR="009E60D5">
        <w:rPr>
          <w:rFonts w:cstheme="minorHAnsi"/>
          <w:color w:val="000000"/>
        </w:rPr>
        <w:t xml:space="preserve"> </w:t>
      </w:r>
      <w:r w:rsidRPr="009E60D5">
        <w:rPr>
          <w:rFonts w:cstheme="minorHAnsi"/>
          <w:color w:val="000000"/>
        </w:rPr>
        <w:t>(WPISAĆ  DRUKOWANYMI LITERAMI</w:t>
      </w:r>
      <w:r w:rsidR="00CA618E" w:rsidRPr="009E60D5">
        <w:rPr>
          <w:rFonts w:cstheme="minorHAnsi"/>
          <w:color w:val="000000"/>
        </w:rPr>
        <w:t xml:space="preserve">) </w:t>
      </w:r>
    </w:p>
    <w:p w:rsidR="00BB45E1" w:rsidRPr="009E60D5" w:rsidRDefault="00BB45E1" w:rsidP="00BB45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B45E1" w:rsidRPr="009E60D5" w:rsidRDefault="00BB45E1" w:rsidP="00BB45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60D5">
        <w:rPr>
          <w:rFonts w:cstheme="minorHAnsi"/>
          <w:color w:val="000000"/>
        </w:rPr>
        <w:t xml:space="preserve">Ucznia/ uczennicy Szkoły Podstawowej: </w:t>
      </w:r>
    </w:p>
    <w:p w:rsidR="00BB45E1" w:rsidRPr="009E60D5" w:rsidRDefault="00BB45E1" w:rsidP="00BB45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B45E1" w:rsidRPr="009E60D5" w:rsidRDefault="00BB45E1" w:rsidP="00BB45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B45E1" w:rsidRPr="009E60D5" w:rsidRDefault="00BB45E1" w:rsidP="00BB45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60D5">
        <w:rPr>
          <w:rFonts w:cstheme="minorHAnsi"/>
          <w:color w:val="000000"/>
        </w:rPr>
        <w:t>…………………………………………………………………………………………………………………</w:t>
      </w:r>
      <w:r w:rsidR="00D34187" w:rsidRPr="009E60D5">
        <w:rPr>
          <w:rFonts w:cstheme="minorHAnsi"/>
          <w:color w:val="000000"/>
        </w:rPr>
        <w:t>…………………………………………………………</w:t>
      </w:r>
    </w:p>
    <w:p w:rsidR="00CA618E" w:rsidRPr="009E60D5" w:rsidRDefault="00BB45E1" w:rsidP="00CA618E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color w:val="000000"/>
        </w:rPr>
      </w:pPr>
      <w:r w:rsidRPr="009E60D5">
        <w:rPr>
          <w:rFonts w:cstheme="minorHAnsi"/>
          <w:color w:val="000000"/>
        </w:rPr>
        <w:t>(nazwa Szkoły</w:t>
      </w:r>
      <w:r w:rsidR="009E60D5">
        <w:rPr>
          <w:rFonts w:cstheme="minorHAnsi"/>
          <w:color w:val="000000"/>
        </w:rPr>
        <w:t xml:space="preserve"> – WPISAĆ DRUKOWANYMI LITERAMI </w:t>
      </w:r>
      <w:r w:rsidRPr="009E60D5">
        <w:rPr>
          <w:rFonts w:cstheme="minorHAnsi"/>
          <w:color w:val="000000"/>
        </w:rPr>
        <w:t>)</w:t>
      </w:r>
    </w:p>
    <w:p w:rsidR="00CA618E" w:rsidRPr="009E60D5" w:rsidRDefault="00CA618E" w:rsidP="00CA618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</w:rPr>
      </w:pPr>
    </w:p>
    <w:p w:rsidR="00BB45E1" w:rsidRPr="009E60D5" w:rsidRDefault="00BB45E1" w:rsidP="00CA61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9E60D5" w:rsidRPr="009E60D5" w:rsidRDefault="00BB45E1" w:rsidP="009E60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9E60D5">
        <w:rPr>
          <w:rFonts w:cstheme="minorHAnsi"/>
          <w:color w:val="000000"/>
        </w:rPr>
        <w:t>D</w:t>
      </w:r>
      <w:r w:rsidR="00CA618E" w:rsidRPr="009E60D5">
        <w:rPr>
          <w:rFonts w:cstheme="minorHAnsi"/>
          <w:color w:val="000000"/>
        </w:rPr>
        <w:t>eklaruję udział w Projekcie „</w:t>
      </w:r>
      <w:r w:rsidR="00CA618E" w:rsidRPr="009E60D5">
        <w:rPr>
          <w:rFonts w:cstheme="minorHAnsi"/>
          <w:b/>
        </w:rPr>
        <w:t>Szkoły Gminy Wrocław i Gminy Czernica to kompetencji skarbnica</w:t>
      </w:r>
      <w:r w:rsidR="00CA618E" w:rsidRPr="009E60D5">
        <w:rPr>
          <w:rFonts w:cstheme="minorHAnsi"/>
          <w:color w:val="000000"/>
        </w:rPr>
        <w:t xml:space="preserve">”, </w:t>
      </w:r>
    </w:p>
    <w:p w:rsidR="008929A1" w:rsidRPr="009E60D5" w:rsidRDefault="00CA618E" w:rsidP="009E60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9E60D5">
        <w:rPr>
          <w:rFonts w:cstheme="minorHAnsi"/>
          <w:color w:val="000000"/>
        </w:rPr>
        <w:t>realizowanym przez</w:t>
      </w:r>
    </w:p>
    <w:p w:rsidR="00CA618E" w:rsidRDefault="00CA618E" w:rsidP="009E60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9E60D5">
        <w:rPr>
          <w:rFonts w:cstheme="minorHAnsi"/>
          <w:b/>
          <w:color w:val="000000"/>
        </w:rPr>
        <w:t>„FUNDACJĘ OT</w:t>
      </w:r>
      <w:r w:rsidR="008929A1" w:rsidRPr="009E60D5">
        <w:rPr>
          <w:rFonts w:cstheme="minorHAnsi"/>
          <w:b/>
          <w:color w:val="000000"/>
        </w:rPr>
        <w:t>WARCI</w:t>
      </w:r>
      <w:r w:rsidRPr="009E60D5">
        <w:rPr>
          <w:rFonts w:cstheme="minorHAnsi"/>
          <w:b/>
          <w:color w:val="000000"/>
        </w:rPr>
        <w:t xml:space="preserve"> NA EDUKACJĘ” w partnerstwie z Gminą Wrocław i Gminą Czernica</w:t>
      </w:r>
    </w:p>
    <w:p w:rsidR="000951A3" w:rsidRPr="009E60D5" w:rsidRDefault="000951A3" w:rsidP="009E60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i oświadczam co poniżej:</w:t>
      </w:r>
    </w:p>
    <w:p w:rsidR="008929A1" w:rsidRPr="009E60D5" w:rsidRDefault="008929A1" w:rsidP="00CA61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BB45E1" w:rsidRPr="000951A3" w:rsidRDefault="00BB45E1" w:rsidP="00BB45E1">
      <w:pPr>
        <w:pStyle w:val="Akapitzlist"/>
        <w:numPr>
          <w:ilvl w:val="0"/>
          <w:numId w:val="31"/>
        </w:numPr>
        <w:spacing w:after="0"/>
        <w:ind w:left="284" w:hanging="284"/>
        <w:jc w:val="both"/>
      </w:pPr>
      <w:r w:rsidRPr="009E60D5">
        <w:rPr>
          <w:rFonts w:cstheme="minorHAnsi"/>
        </w:rPr>
        <w:t>Zapoznałem/</w:t>
      </w:r>
      <w:proofErr w:type="spellStart"/>
      <w:r w:rsidRPr="009E60D5">
        <w:rPr>
          <w:rFonts w:cstheme="minorHAnsi"/>
        </w:rPr>
        <w:t>am</w:t>
      </w:r>
      <w:proofErr w:type="spellEnd"/>
      <w:r w:rsidRPr="009E60D5">
        <w:rPr>
          <w:rFonts w:cstheme="minorHAnsi"/>
        </w:rPr>
        <w:t xml:space="preserve"> się z Regulaminem </w:t>
      </w:r>
      <w:r w:rsidR="009E60D5">
        <w:rPr>
          <w:rFonts w:cstheme="minorHAnsi"/>
        </w:rPr>
        <w:t xml:space="preserve">rekrutacji i uczestnictwa w projekcie </w:t>
      </w:r>
      <w:r w:rsidRPr="009E60D5">
        <w:rPr>
          <w:rFonts w:cstheme="minorHAnsi"/>
        </w:rPr>
        <w:t>pn. „</w:t>
      </w:r>
      <w:bookmarkStart w:id="1" w:name="_Hlk20064855"/>
      <w:r w:rsidRPr="009E60D5">
        <w:rPr>
          <w:rFonts w:cstheme="minorHAnsi"/>
        </w:rPr>
        <w:t>Szkoły Gminy Wrocław i Gminy Czernica to kompetencji skarbnica</w:t>
      </w:r>
      <w:bookmarkEnd w:id="1"/>
      <w:r w:rsidRPr="009E60D5">
        <w:rPr>
          <w:rFonts w:cstheme="minorHAnsi"/>
        </w:rPr>
        <w:t xml:space="preserve">” i akceptuję jego treść oraz zobowiązuję się do jego przestrzegania. </w:t>
      </w:r>
    </w:p>
    <w:p w:rsidR="000951A3" w:rsidRPr="009E60D5" w:rsidRDefault="000951A3" w:rsidP="00BB45E1">
      <w:pPr>
        <w:pStyle w:val="Akapitzlist"/>
        <w:numPr>
          <w:ilvl w:val="0"/>
          <w:numId w:val="31"/>
        </w:numPr>
        <w:spacing w:after="0"/>
        <w:ind w:left="284" w:hanging="284"/>
        <w:jc w:val="both"/>
      </w:pPr>
      <w:r>
        <w:rPr>
          <w:rFonts w:cstheme="minorHAnsi"/>
        </w:rPr>
        <w:t>O</w:t>
      </w:r>
      <w:r w:rsidRPr="009E60D5">
        <w:rPr>
          <w:rFonts w:cstheme="minorHAnsi"/>
        </w:rPr>
        <w:t xml:space="preserve">świadczam, że </w:t>
      </w:r>
      <w:r>
        <w:rPr>
          <w:rFonts w:cstheme="minorHAnsi"/>
        </w:rPr>
        <w:t xml:space="preserve">moje </w:t>
      </w:r>
      <w:r w:rsidRPr="009E60D5">
        <w:rPr>
          <w:rFonts w:cstheme="minorHAnsi"/>
        </w:rPr>
        <w:t>dziecko/podopieczny  spełnia kryteria kwalifikowalności uprawniające do udziału w projekcie</w:t>
      </w:r>
      <w:r>
        <w:rPr>
          <w:rFonts w:cstheme="minorHAnsi"/>
        </w:rPr>
        <w:t>.</w:t>
      </w:r>
    </w:p>
    <w:p w:rsidR="00BB45E1" w:rsidRPr="009E60D5" w:rsidRDefault="00BB45E1" w:rsidP="00BB45E1">
      <w:pPr>
        <w:pStyle w:val="Akapitzlist"/>
        <w:numPr>
          <w:ilvl w:val="0"/>
          <w:numId w:val="31"/>
        </w:numPr>
        <w:tabs>
          <w:tab w:val="left" w:pos="709"/>
        </w:tabs>
        <w:spacing w:after="0"/>
        <w:ind w:left="284" w:hanging="284"/>
        <w:jc w:val="both"/>
        <w:rPr>
          <w:rFonts w:cstheme="minorHAnsi"/>
          <w:b/>
        </w:rPr>
      </w:pPr>
      <w:r w:rsidRPr="009E60D5">
        <w:rPr>
          <w:rFonts w:cstheme="minorHAnsi"/>
        </w:rPr>
        <w:t xml:space="preserve">Uprzedzony/a o odpowiedzialności karnej za składanie lub zatajenie prawdy, dane zawarte </w:t>
      </w:r>
      <w:r w:rsidRPr="009E60D5">
        <w:rPr>
          <w:rFonts w:cstheme="minorHAnsi"/>
        </w:rPr>
        <w:br/>
        <w:t>w złożonych przeze mnie dokumentach rekrutacyjnych są zgodne z prawdą.</w:t>
      </w:r>
    </w:p>
    <w:p w:rsidR="008929A1" w:rsidRDefault="008929A1" w:rsidP="00CA618E">
      <w:pPr>
        <w:tabs>
          <w:tab w:val="left" w:pos="3083"/>
        </w:tabs>
        <w:rPr>
          <w:b/>
        </w:rPr>
      </w:pPr>
    </w:p>
    <w:p w:rsidR="00BC6335" w:rsidRPr="009E60D5" w:rsidRDefault="00BC6335" w:rsidP="00CA618E">
      <w:pPr>
        <w:tabs>
          <w:tab w:val="left" w:pos="3083"/>
        </w:tabs>
        <w:rPr>
          <w:b/>
        </w:rPr>
      </w:pPr>
    </w:p>
    <w:p w:rsidR="00CA618E" w:rsidRPr="009E60D5" w:rsidRDefault="00CA618E" w:rsidP="009E60D5">
      <w:pPr>
        <w:tabs>
          <w:tab w:val="left" w:pos="3083"/>
        </w:tabs>
        <w:jc w:val="center"/>
        <w:rPr>
          <w:rFonts w:cstheme="minorHAnsi"/>
          <w:b/>
        </w:rPr>
      </w:pPr>
      <w:r w:rsidRPr="009E60D5">
        <w:rPr>
          <w:rFonts w:cstheme="minorHAnsi"/>
          <w:b/>
        </w:rPr>
        <w:t>………………………………………….</w:t>
      </w:r>
      <w:r w:rsidRPr="009E60D5">
        <w:rPr>
          <w:rFonts w:cstheme="minorHAnsi"/>
          <w:b/>
        </w:rPr>
        <w:tab/>
      </w:r>
      <w:r w:rsidRPr="009E60D5">
        <w:rPr>
          <w:rFonts w:cstheme="minorHAnsi"/>
          <w:b/>
        </w:rPr>
        <w:tab/>
      </w:r>
      <w:r w:rsidRPr="009E60D5">
        <w:rPr>
          <w:rFonts w:cstheme="minorHAnsi"/>
          <w:b/>
        </w:rPr>
        <w:tab/>
      </w:r>
      <w:r w:rsidRPr="009E60D5">
        <w:rPr>
          <w:rFonts w:cstheme="minorHAnsi"/>
          <w:b/>
        </w:rPr>
        <w:tab/>
      </w:r>
      <w:r w:rsidRPr="009E60D5">
        <w:rPr>
          <w:rFonts w:cstheme="minorHAnsi"/>
          <w:b/>
        </w:rPr>
        <w:tab/>
      </w:r>
      <w:r w:rsidRPr="009E60D5">
        <w:rPr>
          <w:rFonts w:cstheme="minorHAnsi"/>
          <w:b/>
        </w:rPr>
        <w:tab/>
        <w:t>………………………………………….</w:t>
      </w:r>
    </w:p>
    <w:p w:rsidR="002547C9" w:rsidRPr="009E60D5" w:rsidRDefault="00CA618E" w:rsidP="009E60D5">
      <w:pPr>
        <w:tabs>
          <w:tab w:val="left" w:pos="3083"/>
        </w:tabs>
        <w:jc w:val="center"/>
        <w:rPr>
          <w:rFonts w:cstheme="minorHAnsi"/>
          <w:b/>
        </w:rPr>
      </w:pPr>
      <w:r w:rsidRPr="009E60D5">
        <w:rPr>
          <w:rFonts w:cstheme="minorHAnsi"/>
        </w:rPr>
        <w:t xml:space="preserve">data, miejscowość </w:t>
      </w:r>
      <w:r w:rsidRPr="009E60D5">
        <w:rPr>
          <w:rFonts w:cstheme="minorHAnsi"/>
        </w:rPr>
        <w:tab/>
      </w:r>
      <w:r w:rsidRPr="009E60D5">
        <w:rPr>
          <w:rFonts w:cstheme="minorHAnsi"/>
        </w:rPr>
        <w:tab/>
      </w:r>
      <w:r w:rsidRPr="009E60D5">
        <w:rPr>
          <w:rFonts w:cstheme="minorHAnsi"/>
        </w:rPr>
        <w:tab/>
      </w:r>
      <w:r w:rsidRPr="009E60D5">
        <w:rPr>
          <w:rFonts w:cstheme="minorHAnsi"/>
        </w:rPr>
        <w:tab/>
      </w:r>
      <w:r w:rsidRPr="009E60D5">
        <w:rPr>
          <w:rFonts w:cstheme="minorHAnsi"/>
        </w:rPr>
        <w:tab/>
      </w:r>
      <w:r w:rsidR="00B55D2B" w:rsidRPr="009E60D5">
        <w:rPr>
          <w:rFonts w:cstheme="minorHAnsi"/>
        </w:rPr>
        <w:t>Podpis rodzica lub opiekun</w:t>
      </w:r>
      <w:r w:rsidR="00397F02" w:rsidRPr="009E60D5">
        <w:rPr>
          <w:rFonts w:cstheme="minorHAnsi"/>
        </w:rPr>
        <w:t>a prawnego</w:t>
      </w:r>
    </w:p>
    <w:sectPr w:rsidR="002547C9" w:rsidRPr="009E60D5" w:rsidSect="005E3FB0">
      <w:headerReference w:type="default" r:id="rId8"/>
      <w:footerReference w:type="default" r:id="rId9"/>
      <w:pgSz w:w="11906" w:h="16838" w:code="9"/>
      <w:pgMar w:top="720" w:right="720" w:bottom="720" w:left="720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ED1" w:rsidRDefault="00032ED1" w:rsidP="00CD0D67">
      <w:pPr>
        <w:spacing w:after="0" w:line="240" w:lineRule="auto"/>
      </w:pPr>
      <w:r>
        <w:separator/>
      </w:r>
    </w:p>
  </w:endnote>
  <w:endnote w:type="continuationSeparator" w:id="0">
    <w:p w:rsidR="00032ED1" w:rsidRDefault="00032ED1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charset w:val="00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136" w:rsidRPr="009E60D5" w:rsidRDefault="009116A6" w:rsidP="009E60D5">
    <w:pPr>
      <w:pStyle w:val="Stopka"/>
      <w:tabs>
        <w:tab w:val="left" w:pos="1200"/>
        <w:tab w:val="left" w:pos="1416"/>
        <w:tab w:val="left" w:pos="1956"/>
        <w:tab w:val="left" w:pos="6370"/>
      </w:tabs>
      <w:rPr>
        <w:b/>
        <w:sz w:val="18"/>
        <w:szCs w:val="18"/>
      </w:rPr>
    </w:pPr>
    <w:r>
      <w:rPr>
        <w:b/>
        <w:sz w:val="18"/>
        <w:szCs w:val="18"/>
      </w:rPr>
      <w:tab/>
      <w:t xml:space="preserve">                          </w:t>
    </w:r>
    <w:r w:rsidR="00036D22">
      <w:rPr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ED1" w:rsidRDefault="00032ED1" w:rsidP="00CD0D67">
      <w:pPr>
        <w:spacing w:after="0" w:line="240" w:lineRule="auto"/>
      </w:pPr>
      <w:r>
        <w:separator/>
      </w:r>
    </w:p>
  </w:footnote>
  <w:footnote w:type="continuationSeparator" w:id="0">
    <w:p w:rsidR="00032ED1" w:rsidRDefault="00032ED1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F34" w:rsidRDefault="00556DA4" w:rsidP="008F5857">
    <w:pPr>
      <w:pStyle w:val="Nagwek"/>
      <w:jc w:val="center"/>
    </w:pPr>
    <w:r>
      <w:rPr>
        <w:noProof/>
      </w:rPr>
      <w:drawing>
        <wp:inline distT="0" distB="0" distL="0" distR="0" wp14:anchorId="57743853" wp14:editId="20A1B553">
          <wp:extent cx="5755005" cy="5727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56DA4" w:rsidRPr="004712C1" w:rsidRDefault="00556DA4" w:rsidP="00556DA4">
    <w:pPr>
      <w:spacing w:after="0"/>
      <w:jc w:val="center"/>
      <w:rPr>
        <w:sz w:val="18"/>
        <w:szCs w:val="18"/>
      </w:rPr>
    </w:pPr>
    <w:r w:rsidRPr="004712C1">
      <w:rPr>
        <w:sz w:val="18"/>
        <w:szCs w:val="18"/>
      </w:rPr>
      <w:t xml:space="preserve">Projekt </w:t>
    </w:r>
    <w:r w:rsidRPr="004712C1">
      <w:rPr>
        <w:b/>
        <w:i/>
        <w:sz w:val="18"/>
        <w:szCs w:val="18"/>
      </w:rPr>
      <w:t>Szkoły Gminy Wrocław i Gminy Czernica to kompetencji skarbnica</w:t>
    </w:r>
    <w:r w:rsidRPr="004712C1">
      <w:rPr>
        <w:i/>
        <w:sz w:val="18"/>
        <w:szCs w:val="18"/>
      </w:rPr>
      <w:t xml:space="preserve"> </w:t>
    </w:r>
  </w:p>
  <w:p w:rsidR="00C4487C" w:rsidRDefault="00556DA4" w:rsidP="00556DA4">
    <w:pPr>
      <w:pStyle w:val="Nagwek"/>
      <w:jc w:val="center"/>
      <w:rPr>
        <w:sz w:val="18"/>
        <w:szCs w:val="18"/>
      </w:rPr>
    </w:pPr>
    <w:r w:rsidRPr="004712C1">
      <w:rPr>
        <w:sz w:val="18"/>
        <w:szCs w:val="18"/>
      </w:rPr>
      <w:t>RPDS. 10.02.02-02-0030/18 współfinansowany przez Unię Europejską z Europejskiego Funduszu Społecznego  w ramach</w:t>
    </w:r>
  </w:p>
  <w:p w:rsidR="00556DA4" w:rsidRPr="004712C1" w:rsidRDefault="00556DA4" w:rsidP="00556DA4">
    <w:pPr>
      <w:pStyle w:val="Nagwek"/>
      <w:jc w:val="center"/>
      <w:rPr>
        <w:sz w:val="18"/>
        <w:szCs w:val="18"/>
      </w:rPr>
    </w:pPr>
    <w:r w:rsidRPr="004712C1">
      <w:rPr>
        <w:sz w:val="18"/>
        <w:szCs w:val="18"/>
      </w:rPr>
      <w:t xml:space="preserve">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2"/>
        </w:tabs>
        <w:ind w:left="362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2"/>
        </w:tabs>
        <w:ind w:left="362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2"/>
        </w:tabs>
        <w:ind w:left="362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2"/>
        </w:tabs>
        <w:ind w:left="362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2"/>
        </w:tabs>
        <w:ind w:left="362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2"/>
        </w:tabs>
        <w:ind w:left="362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2"/>
        </w:tabs>
        <w:ind w:left="362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2"/>
        </w:tabs>
        <w:ind w:left="362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2"/>
        </w:tabs>
        <w:ind w:left="362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95B26AC8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b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4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54B05"/>
    <w:multiLevelType w:val="multilevel"/>
    <w:tmpl w:val="77489B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603FA"/>
    <w:multiLevelType w:val="multilevel"/>
    <w:tmpl w:val="9CC2434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E4539"/>
    <w:multiLevelType w:val="multilevel"/>
    <w:tmpl w:val="D78E06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E36ABB"/>
    <w:multiLevelType w:val="multilevel"/>
    <w:tmpl w:val="AE684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150C55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2A5E00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 w15:restartNumberingAfterBreak="0">
    <w:nsid w:val="3DDE3CE9"/>
    <w:multiLevelType w:val="multilevel"/>
    <w:tmpl w:val="DCA2CC6C"/>
    <w:lvl w:ilvl="0">
      <w:start w:val="1"/>
      <w:numFmt w:val="bullet"/>
      <w:lvlText w:val=""/>
      <w:lvlJc w:val="left"/>
      <w:pPr>
        <w:ind w:left="6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571380F"/>
    <w:multiLevelType w:val="multilevel"/>
    <w:tmpl w:val="B1825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67F7B"/>
    <w:multiLevelType w:val="multilevel"/>
    <w:tmpl w:val="EB7808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" w15:restartNumberingAfterBreak="0">
    <w:nsid w:val="63A4525A"/>
    <w:multiLevelType w:val="multilevel"/>
    <w:tmpl w:val="9EE68C5E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4E417D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5B678C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5F0A8D"/>
    <w:multiLevelType w:val="multilevel"/>
    <w:tmpl w:val="C4765A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7E7FD2"/>
    <w:multiLevelType w:val="hybridMultilevel"/>
    <w:tmpl w:val="6646F3D8"/>
    <w:lvl w:ilvl="0" w:tplc="6714C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12B2C"/>
    <w:multiLevelType w:val="multilevel"/>
    <w:tmpl w:val="BE7C12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9730D9E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27"/>
  </w:num>
  <w:num w:numId="6">
    <w:abstractNumId w:val="20"/>
  </w:num>
  <w:num w:numId="7">
    <w:abstractNumId w:val="13"/>
  </w:num>
  <w:num w:numId="8">
    <w:abstractNumId w:val="17"/>
  </w:num>
  <w:num w:numId="9">
    <w:abstractNumId w:val="18"/>
  </w:num>
  <w:num w:numId="10">
    <w:abstractNumId w:val="30"/>
  </w:num>
  <w:num w:numId="11">
    <w:abstractNumId w:val="19"/>
  </w:num>
  <w:num w:numId="12">
    <w:abstractNumId w:val="7"/>
  </w:num>
  <w:num w:numId="13">
    <w:abstractNumId w:val="21"/>
  </w:num>
  <w:num w:numId="14">
    <w:abstractNumId w:val="28"/>
  </w:num>
  <w:num w:numId="15">
    <w:abstractNumId w:val="9"/>
  </w:num>
  <w:num w:numId="16">
    <w:abstractNumId w:val="16"/>
  </w:num>
  <w:num w:numId="17">
    <w:abstractNumId w:val="24"/>
  </w:num>
  <w:num w:numId="18">
    <w:abstractNumId w:val="10"/>
  </w:num>
  <w:num w:numId="19">
    <w:abstractNumId w:val="15"/>
  </w:num>
  <w:num w:numId="20">
    <w:abstractNumId w:val="14"/>
  </w:num>
  <w:num w:numId="21">
    <w:abstractNumId w:val="5"/>
  </w:num>
  <w:num w:numId="22">
    <w:abstractNumId w:val="23"/>
  </w:num>
  <w:num w:numId="23">
    <w:abstractNumId w:val="12"/>
  </w:num>
  <w:num w:numId="24">
    <w:abstractNumId w:val="22"/>
  </w:num>
  <w:num w:numId="25">
    <w:abstractNumId w:val="11"/>
  </w:num>
  <w:num w:numId="26">
    <w:abstractNumId w:val="29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043F3"/>
    <w:rsid w:val="000108EF"/>
    <w:rsid w:val="00011F40"/>
    <w:rsid w:val="00024EC9"/>
    <w:rsid w:val="00032ED1"/>
    <w:rsid w:val="00036D22"/>
    <w:rsid w:val="0006001A"/>
    <w:rsid w:val="00070953"/>
    <w:rsid w:val="00070E47"/>
    <w:rsid w:val="0007788A"/>
    <w:rsid w:val="00080598"/>
    <w:rsid w:val="000951A3"/>
    <w:rsid w:val="000A69E3"/>
    <w:rsid w:val="000B2887"/>
    <w:rsid w:val="000C158A"/>
    <w:rsid w:val="000C6328"/>
    <w:rsid w:val="000F54F4"/>
    <w:rsid w:val="00100307"/>
    <w:rsid w:val="001028AC"/>
    <w:rsid w:val="001241C9"/>
    <w:rsid w:val="00132C0A"/>
    <w:rsid w:val="00140310"/>
    <w:rsid w:val="00144685"/>
    <w:rsid w:val="001449E6"/>
    <w:rsid w:val="00145175"/>
    <w:rsid w:val="00167465"/>
    <w:rsid w:val="00175D60"/>
    <w:rsid w:val="00187A0C"/>
    <w:rsid w:val="001A3B42"/>
    <w:rsid w:val="001E2BBD"/>
    <w:rsid w:val="001F38C1"/>
    <w:rsid w:val="00201EB9"/>
    <w:rsid w:val="00212795"/>
    <w:rsid w:val="002547C9"/>
    <w:rsid w:val="002827D8"/>
    <w:rsid w:val="00296CA1"/>
    <w:rsid w:val="00297AE8"/>
    <w:rsid w:val="002F2EF3"/>
    <w:rsid w:val="00315FEB"/>
    <w:rsid w:val="003254B9"/>
    <w:rsid w:val="00326609"/>
    <w:rsid w:val="0033407F"/>
    <w:rsid w:val="003470EA"/>
    <w:rsid w:val="003650BE"/>
    <w:rsid w:val="00375FC4"/>
    <w:rsid w:val="003825C0"/>
    <w:rsid w:val="00395EB1"/>
    <w:rsid w:val="00397F02"/>
    <w:rsid w:val="003A06B3"/>
    <w:rsid w:val="003D1AD9"/>
    <w:rsid w:val="003F5BD1"/>
    <w:rsid w:val="00405D95"/>
    <w:rsid w:val="00432479"/>
    <w:rsid w:val="00441E74"/>
    <w:rsid w:val="00452BA6"/>
    <w:rsid w:val="004652B1"/>
    <w:rsid w:val="0048025C"/>
    <w:rsid w:val="004A4010"/>
    <w:rsid w:val="004C3962"/>
    <w:rsid w:val="004F2E07"/>
    <w:rsid w:val="0051188F"/>
    <w:rsid w:val="00511E0D"/>
    <w:rsid w:val="00520BE6"/>
    <w:rsid w:val="00527E62"/>
    <w:rsid w:val="00533463"/>
    <w:rsid w:val="005341FF"/>
    <w:rsid w:val="00552973"/>
    <w:rsid w:val="00556DA4"/>
    <w:rsid w:val="00560168"/>
    <w:rsid w:val="00573A19"/>
    <w:rsid w:val="00574BAE"/>
    <w:rsid w:val="00595248"/>
    <w:rsid w:val="005B3ACD"/>
    <w:rsid w:val="005E3FB0"/>
    <w:rsid w:val="005F2C52"/>
    <w:rsid w:val="006102C4"/>
    <w:rsid w:val="00634D6A"/>
    <w:rsid w:val="00656FB2"/>
    <w:rsid w:val="0066618D"/>
    <w:rsid w:val="006865F6"/>
    <w:rsid w:val="006D67EE"/>
    <w:rsid w:val="006F505D"/>
    <w:rsid w:val="00714BDA"/>
    <w:rsid w:val="007156B5"/>
    <w:rsid w:val="00731F34"/>
    <w:rsid w:val="00741874"/>
    <w:rsid w:val="00754A83"/>
    <w:rsid w:val="00760D9C"/>
    <w:rsid w:val="00762B3D"/>
    <w:rsid w:val="007826EC"/>
    <w:rsid w:val="00784158"/>
    <w:rsid w:val="007D7AA5"/>
    <w:rsid w:val="007E09B7"/>
    <w:rsid w:val="007F141A"/>
    <w:rsid w:val="007F7BBB"/>
    <w:rsid w:val="00811D88"/>
    <w:rsid w:val="00816060"/>
    <w:rsid w:val="00825BF3"/>
    <w:rsid w:val="00825D5B"/>
    <w:rsid w:val="00867DD0"/>
    <w:rsid w:val="008812B2"/>
    <w:rsid w:val="00885EC5"/>
    <w:rsid w:val="008929A1"/>
    <w:rsid w:val="008A765B"/>
    <w:rsid w:val="008B01C4"/>
    <w:rsid w:val="008D5699"/>
    <w:rsid w:val="008E76EE"/>
    <w:rsid w:val="008F5857"/>
    <w:rsid w:val="008F5F9B"/>
    <w:rsid w:val="008F7210"/>
    <w:rsid w:val="00907A89"/>
    <w:rsid w:val="009116A6"/>
    <w:rsid w:val="0091474B"/>
    <w:rsid w:val="00931E80"/>
    <w:rsid w:val="0095747F"/>
    <w:rsid w:val="00964791"/>
    <w:rsid w:val="00977F4C"/>
    <w:rsid w:val="00997855"/>
    <w:rsid w:val="009A0EFA"/>
    <w:rsid w:val="009C1C0C"/>
    <w:rsid w:val="009C279F"/>
    <w:rsid w:val="009D3912"/>
    <w:rsid w:val="009E60D5"/>
    <w:rsid w:val="009F0C87"/>
    <w:rsid w:val="009F108D"/>
    <w:rsid w:val="009F1E8C"/>
    <w:rsid w:val="009F499D"/>
    <w:rsid w:val="009F656D"/>
    <w:rsid w:val="00A32509"/>
    <w:rsid w:val="00A47FF3"/>
    <w:rsid w:val="00A51A78"/>
    <w:rsid w:val="00A55D8A"/>
    <w:rsid w:val="00A93D0F"/>
    <w:rsid w:val="00AA0A08"/>
    <w:rsid w:val="00AF10AC"/>
    <w:rsid w:val="00B302C2"/>
    <w:rsid w:val="00B51FDE"/>
    <w:rsid w:val="00B55D2B"/>
    <w:rsid w:val="00B56DEB"/>
    <w:rsid w:val="00B7007D"/>
    <w:rsid w:val="00B91A6A"/>
    <w:rsid w:val="00B96031"/>
    <w:rsid w:val="00BB1BED"/>
    <w:rsid w:val="00BB45E1"/>
    <w:rsid w:val="00BC6335"/>
    <w:rsid w:val="00BD4474"/>
    <w:rsid w:val="00BD589F"/>
    <w:rsid w:val="00BD7CF0"/>
    <w:rsid w:val="00BE4670"/>
    <w:rsid w:val="00C1269B"/>
    <w:rsid w:val="00C4487C"/>
    <w:rsid w:val="00C64076"/>
    <w:rsid w:val="00C65739"/>
    <w:rsid w:val="00C70AFF"/>
    <w:rsid w:val="00C77C44"/>
    <w:rsid w:val="00C85C3F"/>
    <w:rsid w:val="00C965C3"/>
    <w:rsid w:val="00CA618E"/>
    <w:rsid w:val="00CD0D67"/>
    <w:rsid w:val="00CE7FD6"/>
    <w:rsid w:val="00D0195E"/>
    <w:rsid w:val="00D11E91"/>
    <w:rsid w:val="00D2699F"/>
    <w:rsid w:val="00D334FF"/>
    <w:rsid w:val="00D34187"/>
    <w:rsid w:val="00D37CE7"/>
    <w:rsid w:val="00D57915"/>
    <w:rsid w:val="00D61BAA"/>
    <w:rsid w:val="00D63D1F"/>
    <w:rsid w:val="00D87A45"/>
    <w:rsid w:val="00DC13A3"/>
    <w:rsid w:val="00DC75A4"/>
    <w:rsid w:val="00DF100A"/>
    <w:rsid w:val="00E13F8E"/>
    <w:rsid w:val="00E42FD1"/>
    <w:rsid w:val="00E47136"/>
    <w:rsid w:val="00E52332"/>
    <w:rsid w:val="00E62263"/>
    <w:rsid w:val="00E67A70"/>
    <w:rsid w:val="00E743F0"/>
    <w:rsid w:val="00E779AB"/>
    <w:rsid w:val="00EA1CD5"/>
    <w:rsid w:val="00EB472E"/>
    <w:rsid w:val="00EC0FE8"/>
    <w:rsid w:val="00F11BA8"/>
    <w:rsid w:val="00F5508E"/>
    <w:rsid w:val="00F568BF"/>
    <w:rsid w:val="00F604DC"/>
    <w:rsid w:val="00F65322"/>
    <w:rsid w:val="00F75393"/>
    <w:rsid w:val="00F86235"/>
    <w:rsid w:val="00FA073F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004151"/>
  <w15:docId w15:val="{69F9C9F4-8B10-4539-8C05-D733B577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1D88"/>
    <w:rPr>
      <w:rFonts w:eastAsiaTheme="minorEastAsia"/>
      <w:color w:val="00000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1F34"/>
    <w:pPr>
      <w:keepNext/>
      <w:keepLines/>
      <w:pageBreakBefore/>
      <w:numPr>
        <w:numId w:val="12"/>
      </w:numPr>
      <w:spacing w:before="240" w:after="120" w:line="240" w:lineRule="auto"/>
      <w:jc w:val="both"/>
      <w:outlineLvl w:val="0"/>
    </w:pPr>
    <w:rPr>
      <w:rFonts w:eastAsiaTheme="majorEastAsia" w:cstheme="majorBidi"/>
      <w:color w:val="auto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1F34"/>
    <w:pPr>
      <w:keepNext/>
      <w:keepLines/>
      <w:numPr>
        <w:ilvl w:val="1"/>
        <w:numId w:val="12"/>
      </w:numPr>
      <w:spacing w:before="40" w:after="120" w:line="240" w:lineRule="auto"/>
      <w:jc w:val="both"/>
      <w:outlineLvl w:val="1"/>
    </w:pPr>
    <w:rPr>
      <w:rFonts w:eastAsiaTheme="majorEastAsia" w:cstheme="majorBidi"/>
      <w:color w:val="000000" w:themeColor="text1"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1F34"/>
    <w:pPr>
      <w:keepNext/>
      <w:keepLines/>
      <w:numPr>
        <w:ilvl w:val="2"/>
        <w:numId w:val="12"/>
      </w:numPr>
      <w:suppressAutoHyphens/>
      <w:spacing w:before="40" w:after="120" w:line="240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1F34"/>
    <w:pPr>
      <w:keepNext/>
      <w:keepLines/>
      <w:numPr>
        <w:ilvl w:val="3"/>
        <w:numId w:val="12"/>
      </w:numPr>
      <w:suppressAutoHyphens/>
      <w:spacing w:before="40" w:after="12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1F34"/>
    <w:pPr>
      <w:keepNext/>
      <w:keepLines/>
      <w:numPr>
        <w:ilvl w:val="4"/>
        <w:numId w:val="12"/>
      </w:numPr>
      <w:suppressAutoHyphens/>
      <w:spacing w:before="40" w:after="120" w:line="24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1F34"/>
    <w:pPr>
      <w:keepNext/>
      <w:keepLines/>
      <w:numPr>
        <w:ilvl w:val="5"/>
        <w:numId w:val="12"/>
      </w:numPr>
      <w:suppressAutoHyphens/>
      <w:spacing w:before="40" w:after="120" w:line="24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1F34"/>
    <w:pPr>
      <w:keepNext/>
      <w:keepLines/>
      <w:numPr>
        <w:ilvl w:val="6"/>
        <w:numId w:val="12"/>
      </w:numPr>
      <w:suppressAutoHyphens/>
      <w:spacing w:before="40" w:after="12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1F34"/>
    <w:pPr>
      <w:keepNext/>
      <w:keepLines/>
      <w:numPr>
        <w:ilvl w:val="7"/>
        <w:numId w:val="12"/>
      </w:numPr>
      <w:suppressAutoHyphens/>
      <w:spacing w:before="40" w:after="12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1F34"/>
    <w:pPr>
      <w:keepNext/>
      <w:keepLines/>
      <w:numPr>
        <w:ilvl w:val="8"/>
        <w:numId w:val="12"/>
      </w:numPr>
      <w:suppressAutoHyphens/>
      <w:spacing w:before="40" w:after="12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31F3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31F34"/>
    <w:rPr>
      <w:rFonts w:eastAsiaTheme="majorEastAsia" w:cstheme="majorBidi"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31F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731F34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731F34"/>
    <w:rPr>
      <w:rFonts w:asciiTheme="majorHAnsi" w:eastAsiaTheme="majorEastAsia" w:hAnsiTheme="majorHAnsi" w:cstheme="majorBidi"/>
      <w:color w:val="365F91" w:themeColor="accent1" w:themeShade="BF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1F34"/>
    <w:rPr>
      <w:rFonts w:asciiTheme="majorHAnsi" w:eastAsiaTheme="majorEastAsia" w:hAnsiTheme="majorHAnsi" w:cstheme="majorBidi"/>
      <w:color w:val="243F60" w:themeColor="accent1" w:themeShade="7F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731F34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731F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731F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470E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731F34"/>
    <w:rPr>
      <w:rFonts w:eastAsiaTheme="minorEastAsia"/>
      <w:color w:val="00000A"/>
      <w:lang w:eastAsia="pl-PL"/>
    </w:r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qFormat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  <w:style w:type="paragraph" w:styleId="Bezodstpw">
    <w:name w:val="No Spacing"/>
    <w:uiPriority w:val="1"/>
    <w:qFormat/>
    <w:rsid w:val="009F656D"/>
    <w:pPr>
      <w:spacing w:after="0" w:line="240" w:lineRule="auto"/>
    </w:pPr>
    <w:rPr>
      <w:rFonts w:eastAsiaTheme="minorEastAsia"/>
      <w:color w:val="00000A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731F34"/>
    <w:rPr>
      <w:color w:val="0000FF"/>
      <w:u w:val="single"/>
    </w:rPr>
  </w:style>
  <w:style w:type="character" w:customStyle="1" w:styleId="ListLabel1">
    <w:name w:val="ListLabel 1"/>
    <w:qFormat/>
    <w:rsid w:val="00731F34"/>
    <w:rPr>
      <w:rFonts w:eastAsia="Times New Roman" w:cs="Tahoma"/>
    </w:rPr>
  </w:style>
  <w:style w:type="character" w:customStyle="1" w:styleId="ListLabel2">
    <w:name w:val="ListLabel 2"/>
    <w:qFormat/>
    <w:rsid w:val="00731F34"/>
    <w:rPr>
      <w:rFonts w:cs="Courier New"/>
    </w:rPr>
  </w:style>
  <w:style w:type="character" w:customStyle="1" w:styleId="ListLabel3">
    <w:name w:val="ListLabel 3"/>
    <w:qFormat/>
    <w:rsid w:val="00731F34"/>
    <w:rPr>
      <w:rFonts w:cs="Courier New"/>
    </w:rPr>
  </w:style>
  <w:style w:type="character" w:customStyle="1" w:styleId="ListLabel4">
    <w:name w:val="ListLabel 4"/>
    <w:qFormat/>
    <w:rsid w:val="00731F34"/>
    <w:rPr>
      <w:rFonts w:cs="Courier New"/>
    </w:rPr>
  </w:style>
  <w:style w:type="character" w:customStyle="1" w:styleId="ListLabel5">
    <w:name w:val="ListLabel 5"/>
    <w:qFormat/>
    <w:rsid w:val="00731F34"/>
    <w:rPr>
      <w:rFonts w:eastAsia="Times New Roman" w:cs="Tahoma"/>
    </w:rPr>
  </w:style>
  <w:style w:type="character" w:customStyle="1" w:styleId="ListLabel6">
    <w:name w:val="ListLabel 6"/>
    <w:qFormat/>
    <w:rsid w:val="00731F34"/>
    <w:rPr>
      <w:rFonts w:cs="Courier New"/>
    </w:rPr>
  </w:style>
  <w:style w:type="character" w:customStyle="1" w:styleId="ListLabel7">
    <w:name w:val="ListLabel 7"/>
    <w:qFormat/>
    <w:rsid w:val="00731F34"/>
    <w:rPr>
      <w:rFonts w:cs="Courier New"/>
    </w:rPr>
  </w:style>
  <w:style w:type="character" w:customStyle="1" w:styleId="ListLabel8">
    <w:name w:val="ListLabel 8"/>
    <w:qFormat/>
    <w:rsid w:val="00731F34"/>
    <w:rPr>
      <w:rFonts w:cs="Courier New"/>
    </w:rPr>
  </w:style>
  <w:style w:type="character" w:customStyle="1" w:styleId="ListLabel9">
    <w:name w:val="ListLabel 9"/>
    <w:qFormat/>
    <w:rsid w:val="00731F34"/>
    <w:rPr>
      <w:rFonts w:cs="Courier New"/>
    </w:rPr>
  </w:style>
  <w:style w:type="character" w:customStyle="1" w:styleId="ListLabel10">
    <w:name w:val="ListLabel 10"/>
    <w:qFormat/>
    <w:rsid w:val="00731F34"/>
    <w:rPr>
      <w:rFonts w:cs="Courier New"/>
    </w:rPr>
  </w:style>
  <w:style w:type="character" w:customStyle="1" w:styleId="ListLabel11">
    <w:name w:val="ListLabel 11"/>
    <w:qFormat/>
    <w:rsid w:val="00731F34"/>
    <w:rPr>
      <w:rFonts w:cs="Courier New"/>
    </w:rPr>
  </w:style>
  <w:style w:type="character" w:customStyle="1" w:styleId="ListLabel12">
    <w:name w:val="ListLabel 12"/>
    <w:qFormat/>
    <w:rsid w:val="00731F34"/>
    <w:rPr>
      <w:rFonts w:cs="Courier New"/>
    </w:rPr>
  </w:style>
  <w:style w:type="character" w:customStyle="1" w:styleId="ListLabel13">
    <w:name w:val="ListLabel 13"/>
    <w:qFormat/>
    <w:rsid w:val="00731F34"/>
    <w:rPr>
      <w:rFonts w:cs="Courier New"/>
    </w:rPr>
  </w:style>
  <w:style w:type="character" w:customStyle="1" w:styleId="ListLabel14">
    <w:name w:val="ListLabel 14"/>
    <w:qFormat/>
    <w:rsid w:val="00731F34"/>
    <w:rPr>
      <w:rFonts w:cs="Courier New"/>
    </w:rPr>
  </w:style>
  <w:style w:type="character" w:customStyle="1" w:styleId="ListLabel15">
    <w:name w:val="ListLabel 15"/>
    <w:qFormat/>
    <w:rsid w:val="00731F34"/>
    <w:rPr>
      <w:rFonts w:cs="Courier New"/>
    </w:rPr>
  </w:style>
  <w:style w:type="character" w:customStyle="1" w:styleId="ListLabel16">
    <w:name w:val="ListLabel 16"/>
    <w:qFormat/>
    <w:rsid w:val="00731F34"/>
    <w:rPr>
      <w:rFonts w:cs="Courier New"/>
    </w:rPr>
  </w:style>
  <w:style w:type="character" w:customStyle="1" w:styleId="ListLabel17">
    <w:name w:val="ListLabel 17"/>
    <w:qFormat/>
    <w:rsid w:val="00731F34"/>
    <w:rPr>
      <w:rFonts w:cs="Courier New"/>
    </w:rPr>
  </w:style>
  <w:style w:type="character" w:customStyle="1" w:styleId="ListLabel18">
    <w:name w:val="ListLabel 18"/>
    <w:qFormat/>
    <w:rsid w:val="00731F34"/>
    <w:rPr>
      <w:rFonts w:cs="Courier New"/>
    </w:rPr>
  </w:style>
  <w:style w:type="character" w:customStyle="1" w:styleId="ListLabel19">
    <w:name w:val="ListLabel 19"/>
    <w:qFormat/>
    <w:rsid w:val="00731F34"/>
    <w:rPr>
      <w:rFonts w:cs="Courier New"/>
    </w:rPr>
  </w:style>
  <w:style w:type="character" w:customStyle="1" w:styleId="ListLabel20">
    <w:name w:val="ListLabel 20"/>
    <w:qFormat/>
    <w:rsid w:val="00731F34"/>
    <w:rPr>
      <w:rFonts w:cs="Courier New"/>
    </w:rPr>
  </w:style>
  <w:style w:type="character" w:customStyle="1" w:styleId="ListLabel21">
    <w:name w:val="ListLabel 21"/>
    <w:qFormat/>
    <w:rsid w:val="00731F34"/>
    <w:rPr>
      <w:rFonts w:cs="Courier New"/>
    </w:rPr>
  </w:style>
  <w:style w:type="character" w:customStyle="1" w:styleId="ListLabel22">
    <w:name w:val="ListLabel 22"/>
    <w:qFormat/>
    <w:rsid w:val="00731F34"/>
    <w:rPr>
      <w:rFonts w:cs="Courier New"/>
    </w:rPr>
  </w:style>
  <w:style w:type="character" w:customStyle="1" w:styleId="ListLabel23">
    <w:name w:val="ListLabel 23"/>
    <w:qFormat/>
    <w:rsid w:val="00731F34"/>
    <w:rPr>
      <w:rFonts w:cs="Courier New"/>
    </w:rPr>
  </w:style>
  <w:style w:type="character" w:customStyle="1" w:styleId="ListLabel24">
    <w:name w:val="ListLabel 24"/>
    <w:qFormat/>
    <w:rsid w:val="00731F34"/>
    <w:rPr>
      <w:rFonts w:eastAsia="Times New Roman" w:cs="Tahoma"/>
    </w:rPr>
  </w:style>
  <w:style w:type="character" w:customStyle="1" w:styleId="ListLabel25">
    <w:name w:val="ListLabel 25"/>
    <w:qFormat/>
    <w:rsid w:val="00731F34"/>
    <w:rPr>
      <w:rFonts w:eastAsia="Times New Roman" w:cs="Tahoma"/>
    </w:rPr>
  </w:style>
  <w:style w:type="character" w:customStyle="1" w:styleId="ListLabel26">
    <w:name w:val="ListLabel 26"/>
    <w:qFormat/>
    <w:rsid w:val="00731F34"/>
    <w:rPr>
      <w:rFonts w:eastAsia="Times New Roman" w:cs="Tahoma"/>
    </w:rPr>
  </w:style>
  <w:style w:type="character" w:customStyle="1" w:styleId="ListLabel27">
    <w:name w:val="ListLabel 27"/>
    <w:qFormat/>
    <w:rsid w:val="00731F34"/>
    <w:rPr>
      <w:rFonts w:ascii="Century Gothic" w:hAnsi="Century Gothic" w:cstheme="minorHAnsi"/>
      <w:bCs/>
      <w:sz w:val="20"/>
      <w:szCs w:val="20"/>
    </w:rPr>
  </w:style>
  <w:style w:type="character" w:customStyle="1" w:styleId="ListLabel28">
    <w:name w:val="ListLabel 28"/>
    <w:qFormat/>
    <w:rsid w:val="00731F34"/>
    <w:rPr>
      <w:rFonts w:ascii="Century Gothic" w:hAnsi="Century Gothic"/>
      <w:sz w:val="20"/>
      <w:szCs w:val="20"/>
    </w:rPr>
  </w:style>
  <w:style w:type="paragraph" w:styleId="Tekstpodstawowy">
    <w:name w:val="Body Text"/>
    <w:basedOn w:val="Normalny"/>
    <w:link w:val="TekstpodstawowyZnak"/>
    <w:rsid w:val="00731F34"/>
    <w:pPr>
      <w:spacing w:after="140"/>
    </w:pPr>
    <w:rPr>
      <w:rFonts w:eastAsiaTheme="minorHAnsi"/>
      <w:color w:val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31F34"/>
  </w:style>
  <w:style w:type="paragraph" w:styleId="Lista">
    <w:name w:val="List"/>
    <w:basedOn w:val="Tekstpodstawowy"/>
    <w:rsid w:val="00731F34"/>
    <w:rPr>
      <w:rFonts w:cs="Lohit Devanagari"/>
    </w:rPr>
  </w:style>
  <w:style w:type="paragraph" w:styleId="Legenda">
    <w:name w:val="caption"/>
    <w:basedOn w:val="Normalny"/>
    <w:qFormat/>
    <w:rsid w:val="00731F34"/>
    <w:pPr>
      <w:suppressLineNumbers/>
      <w:spacing w:before="120" w:after="120" w:line="259" w:lineRule="auto"/>
    </w:pPr>
    <w:rPr>
      <w:rFonts w:eastAsiaTheme="minorHAnsi" w:cs="Lohit Devanagari"/>
      <w:i/>
      <w:iCs/>
      <w:color w:val="auto"/>
      <w:sz w:val="24"/>
      <w:szCs w:val="24"/>
      <w:lang w:eastAsia="en-US"/>
    </w:rPr>
  </w:style>
  <w:style w:type="paragraph" w:customStyle="1" w:styleId="Indeks">
    <w:name w:val="Indeks"/>
    <w:basedOn w:val="Normalny"/>
    <w:qFormat/>
    <w:rsid w:val="00731F34"/>
    <w:pPr>
      <w:suppressLineNumbers/>
      <w:spacing w:after="160" w:line="259" w:lineRule="auto"/>
    </w:pPr>
    <w:rPr>
      <w:rFonts w:eastAsiaTheme="minorHAnsi" w:cs="Lohit Devanagari"/>
      <w:color w:val="auto"/>
      <w:lang w:eastAsia="en-US"/>
    </w:rPr>
  </w:style>
  <w:style w:type="paragraph" w:customStyle="1" w:styleId="Tabelapozycja">
    <w:name w:val="Tabela pozycja"/>
    <w:basedOn w:val="Normalny"/>
    <w:qFormat/>
    <w:rsid w:val="00731F34"/>
    <w:pPr>
      <w:spacing w:after="0" w:line="240" w:lineRule="auto"/>
    </w:pPr>
    <w:rPr>
      <w:rFonts w:ascii="Arial" w:eastAsia="MS Outlook" w:hAnsi="Arial" w:cs="Times New Roman"/>
      <w:color w:val="auto"/>
      <w:szCs w:val="20"/>
    </w:rPr>
  </w:style>
  <w:style w:type="paragraph" w:customStyle="1" w:styleId="Default">
    <w:name w:val="Default"/>
    <w:qFormat/>
    <w:rsid w:val="00731F34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1188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118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1188F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51188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8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51188F"/>
    <w:rPr>
      <w:sz w:val="16"/>
      <w:szCs w:val="16"/>
    </w:rPr>
  </w:style>
  <w:style w:type="paragraph" w:customStyle="1" w:styleId="Czgwna">
    <w:name w:val="Część główna"/>
    <w:rsid w:val="0051188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6BD4-37D2-4EDD-8C7E-D5EC76D7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AWF</cp:lastModifiedBy>
  <cp:revision>4</cp:revision>
  <dcterms:created xsi:type="dcterms:W3CDTF">2019-09-26T18:58:00Z</dcterms:created>
  <dcterms:modified xsi:type="dcterms:W3CDTF">2019-09-26T20:36:00Z</dcterms:modified>
</cp:coreProperties>
</file>