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7C" w:rsidRPr="009F5735" w:rsidRDefault="00C4487C" w:rsidP="00556DA4">
      <w:pPr>
        <w:rPr>
          <w:rFonts w:cstheme="minorHAnsi"/>
          <w:sz w:val="20"/>
          <w:szCs w:val="20"/>
        </w:rPr>
      </w:pPr>
    </w:p>
    <w:p w:rsidR="009F5735" w:rsidRPr="009F5735" w:rsidRDefault="0051188F" w:rsidP="009F5735">
      <w:pPr>
        <w:tabs>
          <w:tab w:val="left" w:pos="2556"/>
        </w:tabs>
        <w:spacing w:line="360" w:lineRule="auto"/>
        <w:jc w:val="right"/>
        <w:rPr>
          <w:rFonts w:cstheme="minorHAnsi"/>
          <w:i/>
          <w:sz w:val="20"/>
          <w:szCs w:val="20"/>
        </w:rPr>
      </w:pPr>
      <w:r w:rsidRPr="009F5735">
        <w:rPr>
          <w:rFonts w:cstheme="minorHAnsi"/>
          <w:b/>
          <w:sz w:val="20"/>
          <w:szCs w:val="20"/>
        </w:rPr>
        <w:tab/>
      </w:r>
      <w:r w:rsidRPr="009F5735">
        <w:rPr>
          <w:rFonts w:cstheme="minorHAnsi"/>
          <w:i/>
          <w:sz w:val="20"/>
          <w:szCs w:val="20"/>
        </w:rPr>
        <w:t xml:space="preserve">Załącznik nr </w:t>
      </w:r>
      <w:r w:rsidR="00227360">
        <w:rPr>
          <w:rFonts w:cstheme="minorHAnsi"/>
          <w:i/>
          <w:sz w:val="20"/>
          <w:szCs w:val="20"/>
        </w:rPr>
        <w:t>3</w:t>
      </w:r>
      <w:r w:rsidRPr="009F5735">
        <w:rPr>
          <w:rFonts w:cstheme="minorHAnsi"/>
          <w:i/>
          <w:sz w:val="20"/>
          <w:szCs w:val="20"/>
        </w:rPr>
        <w:t xml:space="preserve"> do Regulaminu rekrutacji i uczestnictwa w projekcie</w:t>
      </w:r>
    </w:p>
    <w:p w:rsidR="00A920FB" w:rsidRDefault="000D567C" w:rsidP="000D567C">
      <w:pPr>
        <w:jc w:val="center"/>
        <w:rPr>
          <w:rFonts w:cstheme="minorHAnsi"/>
          <w:b/>
        </w:rPr>
      </w:pPr>
      <w:r w:rsidRPr="0068191C">
        <w:rPr>
          <w:rFonts w:cstheme="minorHAnsi"/>
          <w:b/>
        </w:rPr>
        <w:t>OŚWIADCZENIE UCZESTNIKA PROJEKTU</w:t>
      </w:r>
      <w:r w:rsidR="009F5735" w:rsidRPr="0068191C">
        <w:rPr>
          <w:rFonts w:cstheme="minorHAnsi"/>
          <w:b/>
        </w:rPr>
        <w:t xml:space="preserve"> </w:t>
      </w:r>
    </w:p>
    <w:p w:rsidR="00A920FB" w:rsidRPr="0068191C" w:rsidRDefault="00A920FB" w:rsidP="00A920FB">
      <w:pPr>
        <w:suppressAutoHyphens/>
        <w:spacing w:after="120"/>
        <w:jc w:val="both"/>
        <w:rPr>
          <w:rFonts w:cstheme="minorHAnsi"/>
          <w:lang w:eastAsia="ar-SA"/>
        </w:rPr>
      </w:pPr>
      <w:r w:rsidRPr="0068191C">
        <w:rPr>
          <w:rFonts w:cstheme="minorHAnsi"/>
          <w:lang w:eastAsia="ar-SA"/>
        </w:rPr>
        <w:t xml:space="preserve">Zgodnie z art. 13 Rozporządzenia Parlamentu Europejskiego i Rady (UE) 2016/79 z dnia 27 kwietnia 2016 r.  w sprawie ochrony osób fizycznych w związku z przetwarzaniem danych osobowych i w sprawie swobodnego przepływu takich danych oraz uchylenia dyrektywy 95/46/WE (ogólne rozporządzenie o ochronie danych) </w:t>
      </w:r>
      <w:r w:rsidRPr="0068191C">
        <w:rPr>
          <w:rFonts w:eastAsia="Mincho" w:cstheme="minorHAnsi"/>
        </w:rPr>
        <w:t>(Dz. Urz. UE L 119 z 04.05.2016,</w:t>
      </w:r>
      <w:r>
        <w:rPr>
          <w:rFonts w:eastAsia="Mincho" w:cstheme="minorHAnsi"/>
        </w:rPr>
        <w:t> </w:t>
      </w:r>
      <w:r w:rsidRPr="0068191C">
        <w:rPr>
          <w:rFonts w:eastAsia="Mincho" w:cstheme="minorHAnsi"/>
        </w:rPr>
        <w:t>str.1),</w:t>
      </w:r>
      <w:r>
        <w:rPr>
          <w:rFonts w:cstheme="minorHAnsi"/>
        </w:rPr>
        <w:t> </w:t>
      </w:r>
      <w:r w:rsidRPr="0068191C">
        <w:rPr>
          <w:rFonts w:cstheme="minorHAnsi"/>
          <w:lang w:eastAsia="ar-SA"/>
        </w:rPr>
        <w:t>oraz</w:t>
      </w:r>
      <w:r>
        <w:rPr>
          <w:rFonts w:cstheme="minorHAnsi"/>
          <w:lang w:eastAsia="ar-SA"/>
        </w:rPr>
        <w:t> </w:t>
      </w:r>
      <w:r w:rsidRPr="0068191C">
        <w:rPr>
          <w:rFonts w:cstheme="minorHAnsi"/>
          <w:lang w:eastAsia="ar-SA"/>
        </w:rPr>
        <w:t>w</w:t>
      </w:r>
      <w:r>
        <w:rPr>
          <w:rFonts w:cstheme="minorHAnsi"/>
          <w:lang w:eastAsia="ar-SA"/>
        </w:rPr>
        <w:t> </w:t>
      </w:r>
      <w:r w:rsidRPr="0068191C">
        <w:rPr>
          <w:rFonts w:cstheme="minorHAnsi"/>
          <w:lang w:eastAsia="ar-SA"/>
        </w:rPr>
        <w:t xml:space="preserve">związku z przystąpieniem </w:t>
      </w:r>
      <w:r w:rsidR="00B436E8">
        <w:rPr>
          <w:rFonts w:cstheme="minorHAnsi"/>
          <w:lang w:eastAsia="ar-SA"/>
        </w:rPr>
        <w:t xml:space="preserve">mojego dziecka/podopiecznego </w:t>
      </w:r>
      <w:bookmarkStart w:id="0" w:name="_GoBack"/>
      <w:bookmarkEnd w:id="0"/>
      <w:r w:rsidRPr="0068191C">
        <w:rPr>
          <w:rFonts w:cstheme="minorHAnsi"/>
          <w:lang w:eastAsia="ar-SA"/>
        </w:rPr>
        <w:t xml:space="preserve">do projektu </w:t>
      </w:r>
      <w:r w:rsidRPr="0068191C">
        <w:rPr>
          <w:rStyle w:val="FontStyle38"/>
          <w:rFonts w:asciiTheme="minorHAnsi" w:hAnsiTheme="minorHAnsi" w:cstheme="minorHAnsi"/>
        </w:rPr>
        <w:t>w ramach Regionalnego Programu Operacyjnego Województwa Dolnośląskiego 2014 – 2020 pn. „</w:t>
      </w:r>
      <w:r w:rsidRPr="0068191C">
        <w:rPr>
          <w:rFonts w:cstheme="minorHAnsi"/>
          <w:b/>
        </w:rPr>
        <w:t>Szkoły Gminy Wrocław i Gminy Czernica to kompetencji skarbnica</w:t>
      </w:r>
      <w:r w:rsidRPr="0068191C">
        <w:rPr>
          <w:rFonts w:cstheme="minorHAnsi"/>
        </w:rPr>
        <w:t>”,</w:t>
      </w:r>
      <w:r w:rsidRPr="0068191C">
        <w:rPr>
          <w:rStyle w:val="FontStyle38"/>
          <w:rFonts w:asciiTheme="minorHAnsi" w:hAnsiTheme="minorHAnsi" w:cstheme="minorHAnsi"/>
        </w:rPr>
        <w:t xml:space="preserve"> nr </w:t>
      </w:r>
      <w:r w:rsidRPr="0068191C">
        <w:rPr>
          <w:rFonts w:cstheme="minorHAnsi"/>
        </w:rPr>
        <w:t xml:space="preserve">RPDS.10.02.02-02-0030/18 </w:t>
      </w:r>
      <w:r w:rsidRPr="0068191C">
        <w:rPr>
          <w:rStyle w:val="FontStyle38"/>
          <w:rFonts w:asciiTheme="minorHAnsi" w:hAnsiTheme="minorHAnsi" w:cstheme="minorHAnsi"/>
        </w:rPr>
        <w:t xml:space="preserve"> </w:t>
      </w:r>
      <w:r w:rsidRPr="0068191C">
        <w:rPr>
          <w:rFonts w:cstheme="minorHAnsi"/>
          <w:lang w:eastAsia="ar-SA"/>
        </w:rPr>
        <w:t>przyjmuję do wiadomości, iż: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Administratorem moich danych jest:</w:t>
      </w:r>
    </w:p>
    <w:p w:rsidR="00A920FB" w:rsidRPr="0068191C" w:rsidRDefault="00A920FB" w:rsidP="00A920FB">
      <w:pPr>
        <w:pStyle w:val="Akapitzlist"/>
        <w:numPr>
          <w:ilvl w:val="0"/>
          <w:numId w:val="34"/>
        </w:numPr>
        <w:ind w:left="851" w:hanging="446"/>
        <w:jc w:val="both"/>
        <w:rPr>
          <w:rFonts w:cstheme="minorHAnsi"/>
        </w:rPr>
      </w:pPr>
      <w:r w:rsidRPr="0068191C">
        <w:rPr>
          <w:rFonts w:cstheme="minorHAnsi"/>
        </w:rPr>
        <w:t>w odniesieniu do zbioru: Baza danych związanych z realizowaniem zadań Instytucji Zarządzającej przez Zarząd Woj</w:t>
      </w:r>
      <w:r w:rsidRPr="0068191C">
        <w:rPr>
          <w:rFonts w:cstheme="minorHAnsi"/>
          <w:bCs/>
        </w:rPr>
        <w:t xml:space="preserve">ewództwa Dolnośląskiego w ramach RPO WD 2014-2020 - </w:t>
      </w:r>
      <w:r w:rsidRPr="0068191C">
        <w:rPr>
          <w:rFonts w:cstheme="minorHAnsi"/>
        </w:rPr>
        <w:t>Marszałek Województwa Dolnośląskiego z siedzibą we Wrocławiu, ul. Wybrzeże J. Słowackiego 12-14, 50-411 Wrocław;</w:t>
      </w:r>
    </w:p>
    <w:p w:rsidR="00A920FB" w:rsidRPr="0068191C" w:rsidRDefault="00A920FB" w:rsidP="00A920FB">
      <w:pPr>
        <w:pStyle w:val="Akapitzlist"/>
        <w:numPr>
          <w:ilvl w:val="0"/>
          <w:numId w:val="34"/>
        </w:numPr>
        <w:ind w:left="851" w:hanging="446"/>
        <w:jc w:val="both"/>
        <w:rPr>
          <w:rFonts w:cstheme="minorHAnsi"/>
        </w:rPr>
      </w:pPr>
      <w:r w:rsidRPr="0068191C">
        <w:rPr>
          <w:rFonts w:cstheme="minorHAns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 xml:space="preserve">Mogę skontaktować się z Inspektorem Ochrony Danych: </w:t>
      </w:r>
    </w:p>
    <w:p w:rsidR="00A920FB" w:rsidRPr="0068191C" w:rsidRDefault="00A920FB" w:rsidP="00A920FB">
      <w:pPr>
        <w:pStyle w:val="Akapitzlist"/>
        <w:numPr>
          <w:ilvl w:val="0"/>
          <w:numId w:val="35"/>
        </w:numPr>
        <w:ind w:left="851" w:hanging="425"/>
        <w:jc w:val="both"/>
        <w:rPr>
          <w:rFonts w:cstheme="minorHAnsi"/>
        </w:rPr>
      </w:pPr>
      <w:r w:rsidRPr="0068191C">
        <w:rPr>
          <w:rFonts w:cstheme="minorHAnsi"/>
        </w:rPr>
        <w:t>Baza danych związanych z realizowaniem zadań Instytucji Zarządzającej przez Zarząd Woj</w:t>
      </w:r>
      <w:r w:rsidRPr="0068191C">
        <w:rPr>
          <w:rFonts w:cstheme="minorHAnsi"/>
          <w:bCs/>
        </w:rPr>
        <w:t>ewództwa Dolnośląskiego w ramach RPO WD 2014-2020</w:t>
      </w:r>
      <w:r w:rsidRPr="0068191C">
        <w:rPr>
          <w:rFonts w:cstheme="minorHAnsi"/>
        </w:rPr>
        <w:t xml:space="preserve">, e-mail </w:t>
      </w:r>
      <w:hyperlink r:id="rId8" w:history="1">
        <w:r w:rsidRPr="0068191C">
          <w:rPr>
            <w:rStyle w:val="Hipercze"/>
            <w:rFonts w:cstheme="minorHAnsi"/>
          </w:rPr>
          <w:t>inspektor@umwd.pl</w:t>
        </w:r>
      </w:hyperlink>
      <w:r w:rsidRPr="0068191C">
        <w:rPr>
          <w:rFonts w:cstheme="minorHAnsi"/>
        </w:rPr>
        <w:t>;</w:t>
      </w:r>
    </w:p>
    <w:p w:rsidR="00A920FB" w:rsidRPr="0068191C" w:rsidRDefault="00A920FB" w:rsidP="00A920FB">
      <w:pPr>
        <w:pStyle w:val="Akapitzlist"/>
        <w:numPr>
          <w:ilvl w:val="0"/>
          <w:numId w:val="35"/>
        </w:numPr>
        <w:ind w:left="851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Centralny system teleinformatyczny wspierający realizację programów operacyjnych, e-mail </w:t>
      </w:r>
      <w:hyperlink r:id="rId9" w:history="1">
        <w:r w:rsidRPr="0068191C">
          <w:rPr>
            <w:rStyle w:val="Hipercze"/>
            <w:rFonts w:cstheme="minorHAnsi"/>
            <w:lang w:eastAsia="ar-SA"/>
          </w:rPr>
          <w:t>iod@miir.gov.pl</w:t>
        </w:r>
      </w:hyperlink>
      <w:r w:rsidRPr="0068191C">
        <w:rPr>
          <w:rFonts w:cstheme="minorHAnsi"/>
          <w:lang w:eastAsia="ar-SA"/>
        </w:rPr>
        <w:t>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 xml:space="preserve">Przetwarzanie moich danych osobowych jest zgodne z prawem i spełnia warunki, o których mowa w art. 6 ust. 1 lit. b i c </w:t>
      </w:r>
      <w:r w:rsidRPr="0068191C">
        <w:rPr>
          <w:rFonts w:eastAsia="Mincho" w:cstheme="minorHAnsi"/>
        </w:rPr>
        <w:t>ogólnego rozporządzenia o ochronie danych,</w:t>
      </w:r>
      <w:r w:rsidRPr="0068191C">
        <w:rPr>
          <w:rFonts w:cstheme="minorHAnsi"/>
        </w:rPr>
        <w:t xml:space="preserve"> dane osobowe są niezbędne dla realizacji </w:t>
      </w:r>
      <w:r w:rsidRPr="0068191C">
        <w:rPr>
          <w:rStyle w:val="FontStyle38"/>
          <w:rFonts w:asciiTheme="minorHAnsi" w:hAnsiTheme="minorHAnsi" w:cstheme="minorHAnsi"/>
        </w:rPr>
        <w:t>Regionalnego Programu Operacyjnego Województwa Dolnośląskiego 2014 – 2020</w:t>
      </w:r>
      <w:r w:rsidRPr="0068191C">
        <w:rPr>
          <w:rFonts w:cstheme="minorHAnsi"/>
        </w:rPr>
        <w:t xml:space="preserve"> na podstawie</w:t>
      </w:r>
      <w:r w:rsidRPr="0068191C">
        <w:rPr>
          <w:rStyle w:val="Odwoanieprzypisudolnego"/>
          <w:rFonts w:cstheme="minorHAnsi"/>
        </w:rPr>
        <w:footnoteReference w:id="1"/>
      </w:r>
      <w:r w:rsidRPr="0068191C">
        <w:rPr>
          <w:rFonts w:cstheme="minorHAnsi"/>
          <w:vertAlign w:val="superscript"/>
        </w:rPr>
        <w:t>1</w:t>
      </w:r>
      <w:r w:rsidRPr="0068191C">
        <w:rPr>
          <w:rFonts w:cstheme="minorHAnsi"/>
        </w:rPr>
        <w:t xml:space="preserve">: </w:t>
      </w:r>
    </w:p>
    <w:p w:rsidR="00A920FB" w:rsidRPr="0068191C" w:rsidRDefault="00A920FB" w:rsidP="00A920FB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68191C">
        <w:rPr>
          <w:rFonts w:cstheme="minorHAnsi"/>
        </w:rPr>
        <w:t>w odniesieniu do zbioru „Baza danych związanych z realizowaniem zadań Instytucji Zarządzającej przez Zarząd Woj</w:t>
      </w:r>
      <w:r w:rsidRPr="0068191C">
        <w:rPr>
          <w:rFonts w:cstheme="minorHAnsi"/>
          <w:bCs/>
        </w:rPr>
        <w:t>ewództwa Dolnośląskiego w ramach RPO WD 2014-2020</w:t>
      </w:r>
      <w:r w:rsidRPr="0068191C">
        <w:rPr>
          <w:rFonts w:cstheme="minorHAnsi"/>
        </w:rPr>
        <w:t>”:</w:t>
      </w:r>
    </w:p>
    <w:p w:rsidR="00A920FB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rozporządzenia Parlamentu Europejskiego i Rady (UE) nr 1303/2013 z dnia </w:t>
      </w:r>
      <w:r w:rsidRPr="0068191C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8191C">
        <w:rPr>
          <w:rFonts w:cstheme="minorHAnsi"/>
        </w:rPr>
        <w:t>późn</w:t>
      </w:r>
      <w:proofErr w:type="spellEnd"/>
      <w:r w:rsidRPr="0068191C">
        <w:rPr>
          <w:rFonts w:cstheme="minorHAnsi"/>
        </w:rPr>
        <w:t>. zm.),</w:t>
      </w:r>
    </w:p>
    <w:p w:rsidR="00A920FB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rozporządzenia Parlamentu Europejskiego i Rady (UE) nr 1304/2013 z dnia </w:t>
      </w:r>
      <w:r w:rsidRPr="0068191C">
        <w:rPr>
          <w:rFonts w:cstheme="minorHAns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8191C">
        <w:rPr>
          <w:rFonts w:cstheme="minorHAnsi"/>
        </w:rPr>
        <w:t>późn</w:t>
      </w:r>
      <w:proofErr w:type="spellEnd"/>
      <w:r w:rsidRPr="0068191C">
        <w:rPr>
          <w:rFonts w:cstheme="minorHAnsi"/>
        </w:rPr>
        <w:t>. zm.),</w:t>
      </w:r>
    </w:p>
    <w:p w:rsidR="00B436E8" w:rsidRPr="0068191C" w:rsidRDefault="00B436E8" w:rsidP="00B436E8">
      <w:pPr>
        <w:pStyle w:val="Akapitzlist"/>
        <w:ind w:left="1134"/>
        <w:jc w:val="both"/>
        <w:rPr>
          <w:rFonts w:cstheme="minorHAnsi"/>
        </w:rPr>
      </w:pPr>
    </w:p>
    <w:p w:rsidR="00A920FB" w:rsidRPr="0068191C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68191C">
        <w:rPr>
          <w:rFonts w:cstheme="minorHAnsi"/>
        </w:rPr>
        <w:t>późn</w:t>
      </w:r>
      <w:proofErr w:type="spellEnd"/>
      <w:r w:rsidRPr="0068191C">
        <w:rPr>
          <w:rFonts w:cstheme="minorHAnsi"/>
        </w:rPr>
        <w:t>. zm.);</w:t>
      </w:r>
    </w:p>
    <w:p w:rsidR="00A920FB" w:rsidRPr="0068191C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ustawy z dnia 27 sierpnia 2009 r. o finansach publicznych (Dz. U. z 2019 r. poz. 869, </w:t>
      </w:r>
      <w:r w:rsidRPr="0068191C">
        <w:rPr>
          <w:rFonts w:cstheme="minorHAnsi"/>
        </w:rPr>
        <w:br/>
        <w:t xml:space="preserve">z </w:t>
      </w:r>
      <w:proofErr w:type="spellStart"/>
      <w:r w:rsidRPr="0068191C">
        <w:rPr>
          <w:rFonts w:cstheme="minorHAnsi"/>
        </w:rPr>
        <w:t>późn</w:t>
      </w:r>
      <w:proofErr w:type="spellEnd"/>
      <w:r w:rsidRPr="0068191C">
        <w:rPr>
          <w:rFonts w:cstheme="minorHAnsi"/>
        </w:rPr>
        <w:t>. zm.)</w:t>
      </w:r>
    </w:p>
    <w:p w:rsidR="00A920FB" w:rsidRPr="0068191C" w:rsidRDefault="00A920FB" w:rsidP="00A920FB">
      <w:pPr>
        <w:pStyle w:val="Akapitzlist"/>
        <w:ind w:left="1134"/>
        <w:jc w:val="both"/>
        <w:rPr>
          <w:rFonts w:cstheme="minorHAnsi"/>
        </w:rPr>
      </w:pPr>
    </w:p>
    <w:p w:rsidR="00A920FB" w:rsidRPr="0068191C" w:rsidRDefault="00A920FB" w:rsidP="00A920FB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68191C">
        <w:rPr>
          <w:rFonts w:cstheme="minorHAnsi"/>
        </w:rPr>
        <w:t xml:space="preserve">w odniesieniu do zbioru „Centralny system teleinformatyczny wspierający realizację programów operacyjnych”: </w:t>
      </w:r>
    </w:p>
    <w:p w:rsidR="00A920FB" w:rsidRPr="0068191C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rozporządzenia Parlamentu Europejskiego i Rady (UE) nr 1303/2013 z dnia </w:t>
      </w:r>
      <w:r w:rsidRPr="0068191C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920FB" w:rsidRPr="0068191C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rozporządzenia Parlamentu Europejskiego i Rady (UE) nr 1304/2013 z dnia </w:t>
      </w:r>
      <w:r w:rsidRPr="0068191C">
        <w:rPr>
          <w:rFonts w:cstheme="minorHAnsi"/>
        </w:rPr>
        <w:br/>
        <w:t>17 grudnia 2013 r. w sprawie Europejskiego Funduszu Społecznego i uchylającego rozporządzenie Rady (WE) nr 1081/2006,</w:t>
      </w:r>
    </w:p>
    <w:p w:rsidR="00A920FB" w:rsidRPr="0068191C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68191C">
        <w:rPr>
          <w:rFonts w:cstheme="minorHAnsi"/>
        </w:rPr>
        <w:t>późn</w:t>
      </w:r>
      <w:proofErr w:type="spellEnd"/>
      <w:r w:rsidRPr="0068191C">
        <w:rPr>
          <w:rFonts w:cstheme="minorHAnsi"/>
        </w:rPr>
        <w:t>. zm.)</w:t>
      </w:r>
    </w:p>
    <w:p w:rsidR="00A920FB" w:rsidRPr="0068191C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 xml:space="preserve">Przetwarzanie moich danych osobowych jest zgodne z prawem i spełnia warunki, o których mowa w art. 6 ust. 1 lit. b i c oraz art. 9 ust. 2 lit. a </w:t>
      </w:r>
      <w:r w:rsidRPr="0068191C">
        <w:rPr>
          <w:rFonts w:eastAsia="Mincho" w:cstheme="minorHAnsi"/>
        </w:rPr>
        <w:t>ogólnego rozporządzenia o ochronie danych</w:t>
      </w:r>
      <w:r w:rsidRPr="0068191C">
        <w:rPr>
          <w:rStyle w:val="Odwoanieprzypisudolnego"/>
          <w:rFonts w:eastAsia="Mincho" w:cstheme="minorHAnsi"/>
        </w:rPr>
        <w:footnoteReference w:id="2"/>
      </w:r>
      <w:r w:rsidRPr="0068191C">
        <w:rPr>
          <w:rFonts w:eastAsia="Mincho" w:cstheme="minorHAnsi"/>
          <w:vertAlign w:val="superscript"/>
        </w:rPr>
        <w:t>2</w:t>
      </w:r>
      <w:r w:rsidRPr="0068191C">
        <w:rPr>
          <w:rFonts w:cstheme="minorHAnsi"/>
        </w:rPr>
        <w:t>:</w:t>
      </w:r>
    </w:p>
    <w:p w:rsidR="00A920FB" w:rsidRPr="0068191C" w:rsidRDefault="00A920FB" w:rsidP="00A920F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68191C">
        <w:rPr>
          <w:rFonts w:cstheme="minorHAnsi"/>
        </w:rPr>
        <w:t xml:space="preserve">w zakresie zbioru „Centralny system teleinformatyczny wspierający realizację programów operacyjnych” moje dane osobowe przetwarzane są na podstawie: </w:t>
      </w:r>
    </w:p>
    <w:p w:rsidR="00A920FB" w:rsidRPr="0068191C" w:rsidRDefault="00A920FB" w:rsidP="00A920FB">
      <w:pPr>
        <w:pStyle w:val="Akapitzlist"/>
        <w:numPr>
          <w:ilvl w:val="4"/>
          <w:numId w:val="32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rozporządzenia Parlamentu Europejskiego i Rady (UE) nr 1303/2013 z dnia </w:t>
      </w:r>
      <w:r w:rsidRPr="0068191C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920FB" w:rsidRDefault="00A920FB" w:rsidP="00A920FB">
      <w:pPr>
        <w:pStyle w:val="Akapitzlist"/>
        <w:numPr>
          <w:ilvl w:val="4"/>
          <w:numId w:val="32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rozporządzenia Parlamentu Europejskiego i Rady (UE) nr 1304/2013 z dnia </w:t>
      </w:r>
      <w:r w:rsidRPr="0068191C">
        <w:rPr>
          <w:rFonts w:cstheme="minorHAnsi"/>
        </w:rPr>
        <w:br/>
        <w:t>17 grudnia 2013 r. w sprawie Europejskiego Funduszu Społecznego i uchylającego rozporządzenie Rady (WE) nr 1081/2006,</w:t>
      </w:r>
    </w:p>
    <w:p w:rsidR="00A920FB" w:rsidRPr="0068191C" w:rsidRDefault="00A920FB" w:rsidP="00A920FB">
      <w:pPr>
        <w:pStyle w:val="Akapitzlist"/>
        <w:ind w:left="1134"/>
        <w:jc w:val="both"/>
        <w:rPr>
          <w:rFonts w:cstheme="minorHAnsi"/>
        </w:rPr>
      </w:pPr>
    </w:p>
    <w:p w:rsidR="00A920FB" w:rsidRDefault="00A920FB" w:rsidP="00A920FB">
      <w:pPr>
        <w:pStyle w:val="Akapitzlist"/>
        <w:numPr>
          <w:ilvl w:val="4"/>
          <w:numId w:val="32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68191C">
        <w:rPr>
          <w:rFonts w:cstheme="minorHAnsi"/>
        </w:rPr>
        <w:t>późn</w:t>
      </w:r>
      <w:proofErr w:type="spellEnd"/>
      <w:r w:rsidRPr="0068191C">
        <w:rPr>
          <w:rFonts w:cstheme="minorHAnsi"/>
        </w:rPr>
        <w:t>. zm.),</w:t>
      </w:r>
    </w:p>
    <w:p w:rsidR="00B436E8" w:rsidRPr="00B436E8" w:rsidRDefault="00B436E8" w:rsidP="00B436E8">
      <w:pPr>
        <w:pStyle w:val="Akapitzlist"/>
        <w:rPr>
          <w:rFonts w:cstheme="minorHAnsi"/>
        </w:rPr>
      </w:pPr>
    </w:p>
    <w:p w:rsidR="00B436E8" w:rsidRPr="0068191C" w:rsidRDefault="00B436E8" w:rsidP="00B436E8">
      <w:pPr>
        <w:pStyle w:val="Akapitzlist"/>
        <w:ind w:left="1134"/>
        <w:jc w:val="both"/>
        <w:rPr>
          <w:rFonts w:cstheme="minorHAnsi"/>
        </w:rPr>
      </w:pPr>
    </w:p>
    <w:p w:rsidR="00A920FB" w:rsidRPr="0068191C" w:rsidRDefault="00A920FB" w:rsidP="00A920FB">
      <w:pPr>
        <w:pStyle w:val="Akapitzlist"/>
        <w:numPr>
          <w:ilvl w:val="4"/>
          <w:numId w:val="32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Odbiorcami moich danych osobowych będą: Instytucje Pośredniczące Regionalnym Programem Operacyjnym Województwa Dolnośląskiego 2014 – 2020, Beneficjent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68191C">
        <w:rPr>
          <w:rFonts w:cstheme="minorHAnsi"/>
        </w:rPr>
        <w:t xml:space="preserve"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 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 xml:space="preserve">Moje dane osobowe będą przechowywane przez okres niezbędny na potrzeby rozliczenia projektu, na potrzeby rozliczenia i zamknięcia Regionalnego Programu Operacyjnego  Województwa Dolnośląskiego 2014 – 2020 </w:t>
      </w:r>
      <w:r w:rsidRPr="0068191C">
        <w:rPr>
          <w:rFonts w:cstheme="minorHAnsi"/>
          <w:lang w:eastAsia="ar-SA"/>
        </w:rPr>
        <w:t>oraz do czasu zakończenia archiwizowania dokumentacji</w:t>
      </w:r>
      <w:r w:rsidRPr="0068191C">
        <w:rPr>
          <w:rFonts w:cstheme="minorHAnsi"/>
        </w:rPr>
        <w:t>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Mam prawo wniesienia skargi do Prezesa Urzędu Ochrony Danych, gdy uznam, iż przetwarzanie danych osobowych narusza przepisy RODO;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Moje dane nie będą przekazywane do państwa trzeciego lub organizacji międzynarodowej;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Moje dane nie będą przetwarzane w sposób zautomatyzowany, w tym również w formie profilowania.</w:t>
      </w:r>
    </w:p>
    <w:p w:rsidR="00A920FB" w:rsidRPr="0068191C" w:rsidRDefault="00A920FB" w:rsidP="00A920FB">
      <w:pPr>
        <w:spacing w:after="120" w:line="240" w:lineRule="auto"/>
        <w:jc w:val="both"/>
        <w:rPr>
          <w:rFonts w:cstheme="minorHAnsi"/>
        </w:rPr>
      </w:pPr>
    </w:p>
    <w:p w:rsidR="00A920FB" w:rsidRPr="0068191C" w:rsidRDefault="00A920FB" w:rsidP="00A920FB">
      <w:pPr>
        <w:spacing w:after="120" w:line="240" w:lineRule="auto"/>
        <w:jc w:val="both"/>
        <w:rPr>
          <w:rFonts w:cstheme="minorHAnsi"/>
        </w:rPr>
      </w:pPr>
    </w:p>
    <w:p w:rsidR="00A920FB" w:rsidRPr="0068191C" w:rsidRDefault="00A920FB" w:rsidP="00A920FB">
      <w:pPr>
        <w:spacing w:after="120" w:line="240" w:lineRule="auto"/>
        <w:jc w:val="both"/>
        <w:rPr>
          <w:rFonts w:cstheme="minorHAnsi"/>
        </w:rPr>
      </w:pPr>
    </w:p>
    <w:p w:rsidR="00A920FB" w:rsidRPr="0068191C" w:rsidRDefault="00A920FB" w:rsidP="00A920FB">
      <w:pPr>
        <w:spacing w:after="120" w:line="240" w:lineRule="auto"/>
        <w:jc w:val="both"/>
        <w:rPr>
          <w:rFonts w:cstheme="minorHAnsi"/>
        </w:rPr>
      </w:pPr>
    </w:p>
    <w:p w:rsidR="00A920FB" w:rsidRPr="0068191C" w:rsidRDefault="00A920FB" w:rsidP="00A920FB">
      <w:pPr>
        <w:spacing w:after="120" w:line="240" w:lineRule="auto"/>
        <w:ind w:firstLine="709"/>
        <w:jc w:val="both"/>
        <w:rPr>
          <w:rFonts w:cstheme="minorHAnsi"/>
        </w:rPr>
      </w:pPr>
      <w:r w:rsidRPr="0068191C">
        <w:rPr>
          <w:rFonts w:cstheme="minorHAnsi"/>
        </w:rPr>
        <w:t xml:space="preserve">…………………………………………..                                 </w:t>
      </w:r>
      <w:r w:rsidRPr="0068191C">
        <w:rPr>
          <w:rFonts w:cstheme="minorHAnsi"/>
        </w:rPr>
        <w:tab/>
      </w:r>
      <w:r w:rsidRPr="0068191C">
        <w:rPr>
          <w:rFonts w:cstheme="minorHAnsi"/>
        </w:rPr>
        <w:tab/>
        <w:t>………………………………………………………………………</w:t>
      </w:r>
    </w:p>
    <w:tbl>
      <w:tblPr>
        <w:tblW w:w="0" w:type="auto"/>
        <w:tblInd w:w="278" w:type="dxa"/>
        <w:tblLook w:val="01E0" w:firstRow="1" w:lastRow="1" w:firstColumn="1" w:lastColumn="1" w:noHBand="0" w:noVBand="0"/>
      </w:tblPr>
      <w:tblGrid>
        <w:gridCol w:w="4248"/>
        <w:gridCol w:w="4964"/>
      </w:tblGrid>
      <w:tr w:rsidR="00A920FB" w:rsidRPr="0068191C" w:rsidTr="00F35B4B">
        <w:tc>
          <w:tcPr>
            <w:tcW w:w="4248" w:type="dxa"/>
            <w:hideMark/>
          </w:tcPr>
          <w:p w:rsidR="00A920FB" w:rsidRPr="0068191C" w:rsidRDefault="00A920FB" w:rsidP="00F35B4B">
            <w:pPr>
              <w:spacing w:after="60"/>
              <w:rPr>
                <w:rFonts w:cstheme="minorHAnsi"/>
              </w:rPr>
            </w:pPr>
            <w:r w:rsidRPr="0068191C">
              <w:rPr>
                <w:rFonts w:cstheme="minorHAnsi"/>
                <w:i/>
              </w:rPr>
              <w:t xml:space="preserve">            </w:t>
            </w:r>
            <w:r w:rsidRPr="0068191C">
              <w:rPr>
                <w:rFonts w:cstheme="minorHAnsi"/>
              </w:rPr>
              <w:t>miejscowość i data</w:t>
            </w:r>
          </w:p>
        </w:tc>
        <w:tc>
          <w:tcPr>
            <w:tcW w:w="4964" w:type="dxa"/>
            <w:hideMark/>
          </w:tcPr>
          <w:p w:rsidR="00A920FB" w:rsidRPr="0068191C" w:rsidRDefault="00A920FB" w:rsidP="00F35B4B">
            <w:pPr>
              <w:spacing w:after="60"/>
              <w:rPr>
                <w:rFonts w:cstheme="minorHAnsi"/>
                <w:i/>
              </w:rPr>
            </w:pPr>
            <w:r w:rsidRPr="0068191C">
              <w:rPr>
                <w:rFonts w:cstheme="minorHAnsi"/>
                <w:i/>
              </w:rPr>
              <w:t xml:space="preserve">              </w:t>
            </w:r>
            <w:r w:rsidRPr="0068191C">
              <w:rPr>
                <w:rFonts w:cstheme="minorHAnsi"/>
              </w:rPr>
              <w:t>czytelny podpis rodzica/ opiekuna prawnego</w:t>
            </w:r>
          </w:p>
        </w:tc>
      </w:tr>
    </w:tbl>
    <w:p w:rsidR="00A920FB" w:rsidRPr="0068191C" w:rsidRDefault="00A920FB" w:rsidP="00A920FB">
      <w:pPr>
        <w:rPr>
          <w:rFonts w:cstheme="minorHAnsi"/>
        </w:rPr>
      </w:pPr>
    </w:p>
    <w:p w:rsidR="00A920FB" w:rsidRPr="0068191C" w:rsidRDefault="00A920FB" w:rsidP="00A920FB">
      <w:pPr>
        <w:tabs>
          <w:tab w:val="left" w:pos="3708"/>
        </w:tabs>
        <w:rPr>
          <w:rFonts w:cstheme="minorHAnsi"/>
        </w:rPr>
      </w:pPr>
    </w:p>
    <w:p w:rsidR="000D567C" w:rsidRPr="00A920FB" w:rsidRDefault="000D567C" w:rsidP="00A920FB">
      <w:pPr>
        <w:jc w:val="center"/>
        <w:rPr>
          <w:rFonts w:cstheme="minorHAnsi"/>
        </w:rPr>
      </w:pPr>
    </w:p>
    <w:sectPr w:rsidR="000D567C" w:rsidRPr="00A920FB" w:rsidSect="005E3FB0">
      <w:headerReference w:type="default" r:id="rId10"/>
      <w:footerReference w:type="default" r:id="rId11"/>
      <w:pgSz w:w="11906" w:h="16838" w:code="9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D1" w:rsidRDefault="00032ED1" w:rsidP="00CD0D67">
      <w:pPr>
        <w:spacing w:after="0" w:line="240" w:lineRule="auto"/>
      </w:pPr>
      <w:r>
        <w:separator/>
      </w:r>
    </w:p>
  </w:endnote>
  <w:endnote w:type="continuationSeparator" w:id="0">
    <w:p w:rsidR="00032ED1" w:rsidRDefault="00032ED1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6" w:rsidRPr="0068191C" w:rsidRDefault="009116A6" w:rsidP="0068191C">
    <w:pPr>
      <w:pStyle w:val="Stopka"/>
      <w:tabs>
        <w:tab w:val="clear" w:pos="4536"/>
        <w:tab w:val="clear" w:pos="9072"/>
        <w:tab w:val="left" w:pos="81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10466"/>
      </w:tabs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               </w:t>
    </w:r>
    <w:r w:rsidR="009F108D">
      <w:rPr>
        <w:b/>
        <w:sz w:val="18"/>
        <w:szCs w:val="18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D1" w:rsidRDefault="00032ED1" w:rsidP="00CD0D67">
      <w:pPr>
        <w:spacing w:after="0" w:line="240" w:lineRule="auto"/>
      </w:pPr>
      <w:r>
        <w:separator/>
      </w:r>
    </w:p>
  </w:footnote>
  <w:footnote w:type="continuationSeparator" w:id="0">
    <w:p w:rsidR="00032ED1" w:rsidRDefault="00032ED1" w:rsidP="00CD0D67">
      <w:pPr>
        <w:spacing w:after="0" w:line="240" w:lineRule="auto"/>
      </w:pPr>
      <w:r>
        <w:continuationSeparator/>
      </w:r>
    </w:p>
  </w:footnote>
  <w:footnote w:id="1">
    <w:p w:rsidR="00A920FB" w:rsidRPr="00A03D9C" w:rsidRDefault="00A920FB" w:rsidP="00A920FB">
      <w:pPr>
        <w:pStyle w:val="Tekstprzypisudolnego"/>
        <w:rPr>
          <w:rFonts w:asciiTheme="minorHAnsi" w:hAnsiTheme="minorHAnsi"/>
          <w:sz w:val="18"/>
          <w:szCs w:val="18"/>
        </w:rPr>
      </w:pPr>
      <w:r w:rsidRPr="00A03D9C">
        <w:rPr>
          <w:rStyle w:val="Odwoanieprzypisudolnego"/>
          <w:rFonts w:asciiTheme="minorHAnsi" w:eastAsiaTheme="majorEastAsia" w:hAnsiTheme="minorHAnsi"/>
          <w:color w:val="FFFFFF" w:themeColor="background1"/>
          <w:sz w:val="18"/>
          <w:szCs w:val="18"/>
        </w:rPr>
        <w:footnoteRef/>
      </w:r>
      <w:r w:rsidRPr="00A03D9C">
        <w:rPr>
          <w:rFonts w:asciiTheme="minorHAnsi" w:hAnsiTheme="minorHAnsi"/>
          <w:color w:val="FFFFFF" w:themeColor="background1"/>
          <w:sz w:val="18"/>
          <w:szCs w:val="18"/>
        </w:rPr>
        <w:t xml:space="preserve"> </w:t>
      </w:r>
      <w:r w:rsidRPr="00A03D9C">
        <w:rPr>
          <w:rFonts w:asciiTheme="minorHAnsi" w:hAnsiTheme="minorHAnsi"/>
          <w:sz w:val="18"/>
          <w:szCs w:val="18"/>
          <w:vertAlign w:val="superscript"/>
        </w:rPr>
        <w:t>1</w:t>
      </w:r>
      <w:r w:rsidRPr="00A03D9C">
        <w:rPr>
          <w:rFonts w:asciiTheme="minorHAnsi" w:hAnsiTheme="minorHAnsi"/>
          <w:sz w:val="18"/>
          <w:szCs w:val="18"/>
        </w:rPr>
        <w:t xml:space="preserve"> dotyczy danych zwykłych.</w:t>
      </w:r>
    </w:p>
  </w:footnote>
  <w:footnote w:id="2">
    <w:p w:rsidR="00A920FB" w:rsidRPr="00A03D9C" w:rsidRDefault="00A920FB" w:rsidP="00A920FB">
      <w:pPr>
        <w:pStyle w:val="Tekstprzypisudolnego"/>
        <w:rPr>
          <w:sz w:val="18"/>
          <w:szCs w:val="18"/>
        </w:rPr>
      </w:pPr>
      <w:r w:rsidRPr="00A03D9C">
        <w:rPr>
          <w:rStyle w:val="Odwoanieprzypisudolnego"/>
          <w:rFonts w:eastAsiaTheme="majorEastAsia"/>
          <w:color w:val="FFFFFF" w:themeColor="background1"/>
          <w:sz w:val="18"/>
          <w:szCs w:val="18"/>
        </w:rPr>
        <w:footnoteRef/>
      </w:r>
      <w:r w:rsidRPr="00A03D9C">
        <w:rPr>
          <w:sz w:val="18"/>
          <w:szCs w:val="18"/>
        </w:rPr>
        <w:t xml:space="preserve"> </w:t>
      </w:r>
      <w:r w:rsidRPr="00A03D9C">
        <w:rPr>
          <w:sz w:val="18"/>
          <w:szCs w:val="18"/>
          <w:vertAlign w:val="superscript"/>
        </w:rPr>
        <w:t>2</w:t>
      </w:r>
      <w:r w:rsidRPr="00A03D9C">
        <w:rPr>
          <w:rFonts w:asciiTheme="minorHAnsi" w:hAnsiTheme="minorHAnsi"/>
          <w:sz w:val="18"/>
          <w:szCs w:val="18"/>
        </w:rPr>
        <w:t xml:space="preserve"> dotyczy danych szczególnej kategorii.</w:t>
      </w:r>
    </w:p>
    <w:p w:rsidR="00A920FB" w:rsidRDefault="00A920FB" w:rsidP="00A920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34" w:rsidRDefault="00556DA4" w:rsidP="008F5857">
    <w:pPr>
      <w:pStyle w:val="Nagwek"/>
      <w:jc w:val="center"/>
    </w:pPr>
    <w:r>
      <w:rPr>
        <w:noProof/>
      </w:rPr>
      <w:drawing>
        <wp:inline distT="0" distB="0" distL="0" distR="0" wp14:anchorId="57743853" wp14:editId="20A1B553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191C" w:rsidRDefault="0068191C" w:rsidP="00556DA4">
    <w:pPr>
      <w:spacing w:after="0"/>
      <w:jc w:val="center"/>
      <w:rPr>
        <w:sz w:val="18"/>
        <w:szCs w:val="18"/>
      </w:rPr>
    </w:pPr>
  </w:p>
  <w:p w:rsidR="00556DA4" w:rsidRPr="004712C1" w:rsidRDefault="00556DA4" w:rsidP="00556DA4">
    <w:pPr>
      <w:spacing w:after="0"/>
      <w:jc w:val="center"/>
      <w:rPr>
        <w:sz w:val="18"/>
        <w:szCs w:val="18"/>
      </w:rPr>
    </w:pPr>
    <w:r w:rsidRPr="004712C1">
      <w:rPr>
        <w:sz w:val="18"/>
        <w:szCs w:val="18"/>
      </w:rPr>
      <w:t xml:space="preserve">Projekt </w:t>
    </w:r>
    <w:r w:rsidRPr="004712C1">
      <w:rPr>
        <w:b/>
        <w:i/>
        <w:sz w:val="18"/>
        <w:szCs w:val="18"/>
      </w:rPr>
      <w:t>Szkoły Gminy Wrocław i Gminy Czernica to kompetencji skarbnica</w:t>
    </w:r>
    <w:r w:rsidRPr="004712C1">
      <w:rPr>
        <w:i/>
        <w:sz w:val="18"/>
        <w:szCs w:val="18"/>
      </w:rPr>
      <w:t xml:space="preserve"> </w:t>
    </w:r>
  </w:p>
  <w:p w:rsidR="00C4487C" w:rsidRDefault="00556DA4" w:rsidP="00556DA4">
    <w:pPr>
      <w:pStyle w:val="Nagwek"/>
      <w:jc w:val="center"/>
      <w:rPr>
        <w:sz w:val="18"/>
        <w:szCs w:val="18"/>
      </w:rPr>
    </w:pPr>
    <w:bookmarkStart w:id="1" w:name="_Hlk20337877"/>
    <w:r w:rsidRPr="004712C1">
      <w:rPr>
        <w:sz w:val="18"/>
        <w:szCs w:val="18"/>
      </w:rPr>
      <w:t xml:space="preserve">RPDS. 10.02.02-02-0030/18 </w:t>
    </w:r>
    <w:bookmarkEnd w:id="1"/>
    <w:r w:rsidRPr="004712C1">
      <w:rPr>
        <w:sz w:val="18"/>
        <w:szCs w:val="18"/>
      </w:rPr>
      <w:t>współfinansowany przez Unię Europejską z Europejskiego Funduszu Społecznego  w ramach</w:t>
    </w:r>
  </w:p>
  <w:p w:rsidR="00556DA4" w:rsidRPr="004712C1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 xml:space="preserve">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2"/>
        </w:tabs>
        <w:ind w:left="36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2"/>
        </w:tabs>
        <w:ind w:left="362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2"/>
        </w:tabs>
        <w:ind w:left="362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2"/>
        </w:tabs>
        <w:ind w:left="362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2"/>
        </w:tabs>
        <w:ind w:left="362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2"/>
        </w:tabs>
        <w:ind w:left="362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2"/>
        </w:tabs>
        <w:ind w:left="362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2"/>
        </w:tabs>
        <w:ind w:left="362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2"/>
        </w:tabs>
        <w:ind w:left="362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95B26AC8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4" w15:restartNumberingAfterBreak="0">
    <w:nsid w:val="00A61992"/>
    <w:multiLevelType w:val="hybridMultilevel"/>
    <w:tmpl w:val="6FDA7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54B05"/>
    <w:multiLevelType w:val="multilevel"/>
    <w:tmpl w:val="77489B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312894"/>
    <w:multiLevelType w:val="hybridMultilevel"/>
    <w:tmpl w:val="8E189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603FA"/>
    <w:multiLevelType w:val="multilevel"/>
    <w:tmpl w:val="9CC2434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E4539"/>
    <w:multiLevelType w:val="multilevel"/>
    <w:tmpl w:val="D78E0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E36ABB"/>
    <w:multiLevelType w:val="multilevel"/>
    <w:tmpl w:val="AE684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9037D8"/>
    <w:multiLevelType w:val="hybridMultilevel"/>
    <w:tmpl w:val="8A2C2E24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50C55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A5E00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3DDE3CE9"/>
    <w:multiLevelType w:val="multilevel"/>
    <w:tmpl w:val="DCA2CC6C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71380F"/>
    <w:multiLevelType w:val="multilevel"/>
    <w:tmpl w:val="B182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67F7B"/>
    <w:multiLevelType w:val="multilevel"/>
    <w:tmpl w:val="EB780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4698A"/>
    <w:multiLevelType w:val="hybridMultilevel"/>
    <w:tmpl w:val="7D4C2968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00350D1"/>
    <w:multiLevelType w:val="hybridMultilevel"/>
    <w:tmpl w:val="9A30AB8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63A4525A"/>
    <w:multiLevelType w:val="multilevel"/>
    <w:tmpl w:val="9EE68C5E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E417D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5B678C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A95883"/>
    <w:multiLevelType w:val="hybridMultilevel"/>
    <w:tmpl w:val="93AA5CF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A5F0A8D"/>
    <w:multiLevelType w:val="multilevel"/>
    <w:tmpl w:val="C4765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7E7FD2"/>
    <w:multiLevelType w:val="hybridMultilevel"/>
    <w:tmpl w:val="6646F3D8"/>
    <w:lvl w:ilvl="0" w:tplc="6714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12B2C"/>
    <w:multiLevelType w:val="multilevel"/>
    <w:tmpl w:val="BE7C1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730D9E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35"/>
  </w:num>
  <w:num w:numId="6">
    <w:abstractNumId w:val="27"/>
  </w:num>
  <w:num w:numId="7">
    <w:abstractNumId w:val="16"/>
  </w:num>
  <w:num w:numId="8">
    <w:abstractNumId w:val="20"/>
  </w:num>
  <w:num w:numId="9">
    <w:abstractNumId w:val="23"/>
  </w:num>
  <w:num w:numId="10">
    <w:abstractNumId w:val="38"/>
  </w:num>
  <w:num w:numId="11">
    <w:abstractNumId w:val="25"/>
  </w:num>
  <w:num w:numId="12">
    <w:abstractNumId w:val="9"/>
  </w:num>
  <w:num w:numId="13">
    <w:abstractNumId w:val="28"/>
  </w:num>
  <w:num w:numId="14">
    <w:abstractNumId w:val="36"/>
  </w:num>
  <w:num w:numId="15">
    <w:abstractNumId w:val="11"/>
  </w:num>
  <w:num w:numId="16">
    <w:abstractNumId w:val="19"/>
  </w:num>
  <w:num w:numId="17">
    <w:abstractNumId w:val="32"/>
  </w:num>
  <w:num w:numId="18">
    <w:abstractNumId w:val="12"/>
  </w:num>
  <w:num w:numId="19">
    <w:abstractNumId w:val="18"/>
  </w:num>
  <w:num w:numId="20">
    <w:abstractNumId w:val="17"/>
  </w:num>
  <w:num w:numId="21">
    <w:abstractNumId w:val="6"/>
  </w:num>
  <w:num w:numId="22">
    <w:abstractNumId w:val="30"/>
  </w:num>
  <w:num w:numId="23">
    <w:abstractNumId w:val="15"/>
  </w:num>
  <w:num w:numId="24">
    <w:abstractNumId w:val="29"/>
  </w:num>
  <w:num w:numId="25">
    <w:abstractNumId w:val="14"/>
  </w:num>
  <w:num w:numId="26">
    <w:abstractNumId w:val="3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33"/>
  </w:num>
  <w:num w:numId="32">
    <w:abstractNumId w:val="26"/>
  </w:num>
  <w:num w:numId="33">
    <w:abstractNumId w:val="21"/>
  </w:num>
  <w:num w:numId="34">
    <w:abstractNumId w:val="31"/>
  </w:num>
  <w:num w:numId="35">
    <w:abstractNumId w:val="24"/>
  </w:num>
  <w:num w:numId="36">
    <w:abstractNumId w:val="22"/>
  </w:num>
  <w:num w:numId="37">
    <w:abstractNumId w:val="1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43F3"/>
    <w:rsid w:val="00011B73"/>
    <w:rsid w:val="00011F40"/>
    <w:rsid w:val="00024EC9"/>
    <w:rsid w:val="00032ED1"/>
    <w:rsid w:val="000349A5"/>
    <w:rsid w:val="00036D22"/>
    <w:rsid w:val="0006001A"/>
    <w:rsid w:val="00070953"/>
    <w:rsid w:val="00070E47"/>
    <w:rsid w:val="0007788A"/>
    <w:rsid w:val="00080598"/>
    <w:rsid w:val="000A69E3"/>
    <w:rsid w:val="000B2887"/>
    <w:rsid w:val="000C158A"/>
    <w:rsid w:val="000C6328"/>
    <w:rsid w:val="000D567C"/>
    <w:rsid w:val="000F54F4"/>
    <w:rsid w:val="00100307"/>
    <w:rsid w:val="001028AC"/>
    <w:rsid w:val="001241C9"/>
    <w:rsid w:val="00140310"/>
    <w:rsid w:val="00144685"/>
    <w:rsid w:val="001449E6"/>
    <w:rsid w:val="00145175"/>
    <w:rsid w:val="00167465"/>
    <w:rsid w:val="00175D60"/>
    <w:rsid w:val="00180DB1"/>
    <w:rsid w:val="00187A0C"/>
    <w:rsid w:val="001A3B42"/>
    <w:rsid w:val="001E2BBD"/>
    <w:rsid w:val="001F38C1"/>
    <w:rsid w:val="00201EB9"/>
    <w:rsid w:val="00212795"/>
    <w:rsid w:val="00227360"/>
    <w:rsid w:val="002547C9"/>
    <w:rsid w:val="002827D8"/>
    <w:rsid w:val="00296CA1"/>
    <w:rsid w:val="00297AE8"/>
    <w:rsid w:val="002F2EF3"/>
    <w:rsid w:val="00315FEB"/>
    <w:rsid w:val="003254B9"/>
    <w:rsid w:val="00326609"/>
    <w:rsid w:val="0033407F"/>
    <w:rsid w:val="003470EA"/>
    <w:rsid w:val="003650BE"/>
    <w:rsid w:val="00375FC4"/>
    <w:rsid w:val="003825C0"/>
    <w:rsid w:val="00395EB1"/>
    <w:rsid w:val="003A06B3"/>
    <w:rsid w:val="003D1AD9"/>
    <w:rsid w:val="003F5BD1"/>
    <w:rsid w:val="00405D95"/>
    <w:rsid w:val="00432479"/>
    <w:rsid w:val="00441E74"/>
    <w:rsid w:val="00452BA6"/>
    <w:rsid w:val="004652B1"/>
    <w:rsid w:val="0048025C"/>
    <w:rsid w:val="004A4010"/>
    <w:rsid w:val="004C3962"/>
    <w:rsid w:val="004D30B9"/>
    <w:rsid w:val="004F2E07"/>
    <w:rsid w:val="0051188F"/>
    <w:rsid w:val="00511E0D"/>
    <w:rsid w:val="00520BE6"/>
    <w:rsid w:val="00527E62"/>
    <w:rsid w:val="00533463"/>
    <w:rsid w:val="005341FF"/>
    <w:rsid w:val="00552973"/>
    <w:rsid w:val="00556DA4"/>
    <w:rsid w:val="00560168"/>
    <w:rsid w:val="00573A19"/>
    <w:rsid w:val="00574BAE"/>
    <w:rsid w:val="00595248"/>
    <w:rsid w:val="005B3ACD"/>
    <w:rsid w:val="005E3FB0"/>
    <w:rsid w:val="005F2C52"/>
    <w:rsid w:val="006102C4"/>
    <w:rsid w:val="00634D6A"/>
    <w:rsid w:val="00656FB2"/>
    <w:rsid w:val="0066618D"/>
    <w:rsid w:val="0068191C"/>
    <w:rsid w:val="006865F6"/>
    <w:rsid w:val="006D67EE"/>
    <w:rsid w:val="006F505D"/>
    <w:rsid w:val="00713ACC"/>
    <w:rsid w:val="00714BDA"/>
    <w:rsid w:val="007156B5"/>
    <w:rsid w:val="00731F34"/>
    <w:rsid w:val="00741874"/>
    <w:rsid w:val="00754A83"/>
    <w:rsid w:val="00762B3D"/>
    <w:rsid w:val="007826EC"/>
    <w:rsid w:val="00784158"/>
    <w:rsid w:val="007D7AA5"/>
    <w:rsid w:val="007E09B7"/>
    <w:rsid w:val="007F141A"/>
    <w:rsid w:val="007F7BBB"/>
    <w:rsid w:val="00811D88"/>
    <w:rsid w:val="00816060"/>
    <w:rsid w:val="00825BF3"/>
    <w:rsid w:val="00825D5B"/>
    <w:rsid w:val="00867DD0"/>
    <w:rsid w:val="008812B2"/>
    <w:rsid w:val="00885EC5"/>
    <w:rsid w:val="008929A1"/>
    <w:rsid w:val="008A765B"/>
    <w:rsid w:val="008B01C4"/>
    <w:rsid w:val="008D5699"/>
    <w:rsid w:val="008E76EE"/>
    <w:rsid w:val="008F5857"/>
    <w:rsid w:val="008F5F9B"/>
    <w:rsid w:val="008F7210"/>
    <w:rsid w:val="00907A89"/>
    <w:rsid w:val="009116A6"/>
    <w:rsid w:val="0091474B"/>
    <w:rsid w:val="00931E80"/>
    <w:rsid w:val="0095747F"/>
    <w:rsid w:val="00964791"/>
    <w:rsid w:val="009669F5"/>
    <w:rsid w:val="00977F4C"/>
    <w:rsid w:val="00997855"/>
    <w:rsid w:val="009A0EFA"/>
    <w:rsid w:val="009C1C0C"/>
    <w:rsid w:val="009C279F"/>
    <w:rsid w:val="009D3912"/>
    <w:rsid w:val="009F0C87"/>
    <w:rsid w:val="009F108D"/>
    <w:rsid w:val="009F1E8C"/>
    <w:rsid w:val="009F499D"/>
    <w:rsid w:val="009F5735"/>
    <w:rsid w:val="009F656D"/>
    <w:rsid w:val="00A32509"/>
    <w:rsid w:val="00A47FF3"/>
    <w:rsid w:val="00A51A78"/>
    <w:rsid w:val="00A55D8A"/>
    <w:rsid w:val="00A74759"/>
    <w:rsid w:val="00A920FB"/>
    <w:rsid w:val="00A93D0F"/>
    <w:rsid w:val="00AA0A08"/>
    <w:rsid w:val="00AE515E"/>
    <w:rsid w:val="00AF10AC"/>
    <w:rsid w:val="00B302C2"/>
    <w:rsid w:val="00B436E8"/>
    <w:rsid w:val="00B51FDE"/>
    <w:rsid w:val="00B55D2B"/>
    <w:rsid w:val="00B56DEB"/>
    <w:rsid w:val="00B7007D"/>
    <w:rsid w:val="00B91A6A"/>
    <w:rsid w:val="00B96031"/>
    <w:rsid w:val="00BB1BED"/>
    <w:rsid w:val="00BB45E1"/>
    <w:rsid w:val="00BD4474"/>
    <w:rsid w:val="00BD589F"/>
    <w:rsid w:val="00BD7CF0"/>
    <w:rsid w:val="00BE4670"/>
    <w:rsid w:val="00BE57C0"/>
    <w:rsid w:val="00BF2792"/>
    <w:rsid w:val="00C1269B"/>
    <w:rsid w:val="00C4487C"/>
    <w:rsid w:val="00C64076"/>
    <w:rsid w:val="00C65739"/>
    <w:rsid w:val="00C70AFF"/>
    <w:rsid w:val="00C77C44"/>
    <w:rsid w:val="00C85C3F"/>
    <w:rsid w:val="00C965C3"/>
    <w:rsid w:val="00CA5D4C"/>
    <w:rsid w:val="00CA618E"/>
    <w:rsid w:val="00CD0D67"/>
    <w:rsid w:val="00CE7FD6"/>
    <w:rsid w:val="00D0195E"/>
    <w:rsid w:val="00D11E91"/>
    <w:rsid w:val="00D2699F"/>
    <w:rsid w:val="00D334FF"/>
    <w:rsid w:val="00D37CE7"/>
    <w:rsid w:val="00D57915"/>
    <w:rsid w:val="00D61BAA"/>
    <w:rsid w:val="00D63D1F"/>
    <w:rsid w:val="00D87A45"/>
    <w:rsid w:val="00DC13A3"/>
    <w:rsid w:val="00DC75A4"/>
    <w:rsid w:val="00DF100A"/>
    <w:rsid w:val="00E13F8E"/>
    <w:rsid w:val="00E3726F"/>
    <w:rsid w:val="00E42FD1"/>
    <w:rsid w:val="00E47136"/>
    <w:rsid w:val="00E52332"/>
    <w:rsid w:val="00E62263"/>
    <w:rsid w:val="00E67A70"/>
    <w:rsid w:val="00E743F0"/>
    <w:rsid w:val="00E779AB"/>
    <w:rsid w:val="00EA1CD5"/>
    <w:rsid w:val="00EB472E"/>
    <w:rsid w:val="00EC0FE8"/>
    <w:rsid w:val="00F11BA8"/>
    <w:rsid w:val="00F5508E"/>
    <w:rsid w:val="00F568BF"/>
    <w:rsid w:val="00F604DC"/>
    <w:rsid w:val="00F65322"/>
    <w:rsid w:val="00F75393"/>
    <w:rsid w:val="00F86235"/>
    <w:rsid w:val="00FA073F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9DE237"/>
  <w15:docId w15:val="{69F9C9F4-8B10-4539-8C05-D733B57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D88"/>
    <w:rPr>
      <w:rFonts w:eastAsiaTheme="minorEastAsia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F34"/>
    <w:pPr>
      <w:keepNext/>
      <w:keepLines/>
      <w:pageBreakBefore/>
      <w:numPr>
        <w:numId w:val="12"/>
      </w:numPr>
      <w:spacing w:before="240" w:after="120" w:line="240" w:lineRule="auto"/>
      <w:jc w:val="both"/>
      <w:outlineLvl w:val="0"/>
    </w:pPr>
    <w:rPr>
      <w:rFonts w:eastAsiaTheme="majorEastAsia" w:cstheme="majorBidi"/>
      <w:color w:val="auto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1F34"/>
    <w:pPr>
      <w:keepNext/>
      <w:keepLines/>
      <w:numPr>
        <w:ilvl w:val="1"/>
        <w:numId w:val="12"/>
      </w:numPr>
      <w:spacing w:before="40" w:after="120" w:line="240" w:lineRule="auto"/>
      <w:jc w:val="both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F34"/>
    <w:pPr>
      <w:keepNext/>
      <w:keepLines/>
      <w:numPr>
        <w:ilvl w:val="2"/>
        <w:numId w:val="12"/>
      </w:numPr>
      <w:suppressAutoHyphens/>
      <w:spacing w:before="40" w:after="12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1F34"/>
    <w:pPr>
      <w:keepNext/>
      <w:keepLines/>
      <w:numPr>
        <w:ilvl w:val="3"/>
        <w:numId w:val="12"/>
      </w:numPr>
      <w:suppressAutoHyphens/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F34"/>
    <w:pPr>
      <w:keepNext/>
      <w:keepLines/>
      <w:numPr>
        <w:ilvl w:val="4"/>
        <w:numId w:val="12"/>
      </w:numPr>
      <w:suppressAutoHyphens/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F34"/>
    <w:pPr>
      <w:keepNext/>
      <w:keepLines/>
      <w:numPr>
        <w:ilvl w:val="5"/>
        <w:numId w:val="12"/>
      </w:numPr>
      <w:suppressAutoHyphens/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F34"/>
    <w:pPr>
      <w:keepNext/>
      <w:keepLines/>
      <w:numPr>
        <w:ilvl w:val="6"/>
        <w:numId w:val="12"/>
      </w:numPr>
      <w:suppressAutoHyphens/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F34"/>
    <w:pPr>
      <w:keepNext/>
      <w:keepLines/>
      <w:numPr>
        <w:ilvl w:val="7"/>
        <w:numId w:val="12"/>
      </w:numPr>
      <w:suppressAutoHyphens/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F34"/>
    <w:pPr>
      <w:keepNext/>
      <w:keepLines/>
      <w:numPr>
        <w:ilvl w:val="8"/>
        <w:numId w:val="12"/>
      </w:numPr>
      <w:suppressAutoHyphens/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31F3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31F34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31F34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31F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0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31F34"/>
    <w:rPr>
      <w:rFonts w:eastAsiaTheme="minorEastAsia"/>
      <w:color w:val="00000A"/>
      <w:lang w:eastAsia="pl-PL"/>
    </w:r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9F656D"/>
    <w:pPr>
      <w:spacing w:after="0" w:line="240" w:lineRule="auto"/>
    </w:pPr>
    <w:rPr>
      <w:rFonts w:eastAsiaTheme="minorEastAsia"/>
      <w:color w:val="00000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31F34"/>
    <w:rPr>
      <w:color w:val="0000FF"/>
      <w:u w:val="single"/>
    </w:rPr>
  </w:style>
  <w:style w:type="character" w:customStyle="1" w:styleId="ListLabel1">
    <w:name w:val="ListLabel 1"/>
    <w:qFormat/>
    <w:rsid w:val="00731F34"/>
    <w:rPr>
      <w:rFonts w:eastAsia="Times New Roman" w:cs="Tahoma"/>
    </w:rPr>
  </w:style>
  <w:style w:type="character" w:customStyle="1" w:styleId="ListLabel2">
    <w:name w:val="ListLabel 2"/>
    <w:qFormat/>
    <w:rsid w:val="00731F34"/>
    <w:rPr>
      <w:rFonts w:cs="Courier New"/>
    </w:rPr>
  </w:style>
  <w:style w:type="character" w:customStyle="1" w:styleId="ListLabel3">
    <w:name w:val="ListLabel 3"/>
    <w:qFormat/>
    <w:rsid w:val="00731F34"/>
    <w:rPr>
      <w:rFonts w:cs="Courier New"/>
    </w:rPr>
  </w:style>
  <w:style w:type="character" w:customStyle="1" w:styleId="ListLabel4">
    <w:name w:val="ListLabel 4"/>
    <w:qFormat/>
    <w:rsid w:val="00731F34"/>
    <w:rPr>
      <w:rFonts w:cs="Courier New"/>
    </w:rPr>
  </w:style>
  <w:style w:type="character" w:customStyle="1" w:styleId="ListLabel5">
    <w:name w:val="ListLabel 5"/>
    <w:qFormat/>
    <w:rsid w:val="00731F34"/>
    <w:rPr>
      <w:rFonts w:eastAsia="Times New Roman" w:cs="Tahoma"/>
    </w:rPr>
  </w:style>
  <w:style w:type="character" w:customStyle="1" w:styleId="ListLabel6">
    <w:name w:val="ListLabel 6"/>
    <w:qFormat/>
    <w:rsid w:val="00731F34"/>
    <w:rPr>
      <w:rFonts w:cs="Courier New"/>
    </w:rPr>
  </w:style>
  <w:style w:type="character" w:customStyle="1" w:styleId="ListLabel7">
    <w:name w:val="ListLabel 7"/>
    <w:qFormat/>
    <w:rsid w:val="00731F34"/>
    <w:rPr>
      <w:rFonts w:cs="Courier New"/>
    </w:rPr>
  </w:style>
  <w:style w:type="character" w:customStyle="1" w:styleId="ListLabel8">
    <w:name w:val="ListLabel 8"/>
    <w:qFormat/>
    <w:rsid w:val="00731F34"/>
    <w:rPr>
      <w:rFonts w:cs="Courier New"/>
    </w:rPr>
  </w:style>
  <w:style w:type="character" w:customStyle="1" w:styleId="ListLabel9">
    <w:name w:val="ListLabel 9"/>
    <w:qFormat/>
    <w:rsid w:val="00731F34"/>
    <w:rPr>
      <w:rFonts w:cs="Courier New"/>
    </w:rPr>
  </w:style>
  <w:style w:type="character" w:customStyle="1" w:styleId="ListLabel10">
    <w:name w:val="ListLabel 10"/>
    <w:qFormat/>
    <w:rsid w:val="00731F34"/>
    <w:rPr>
      <w:rFonts w:cs="Courier New"/>
    </w:rPr>
  </w:style>
  <w:style w:type="character" w:customStyle="1" w:styleId="ListLabel11">
    <w:name w:val="ListLabel 11"/>
    <w:qFormat/>
    <w:rsid w:val="00731F34"/>
    <w:rPr>
      <w:rFonts w:cs="Courier New"/>
    </w:rPr>
  </w:style>
  <w:style w:type="character" w:customStyle="1" w:styleId="ListLabel12">
    <w:name w:val="ListLabel 12"/>
    <w:qFormat/>
    <w:rsid w:val="00731F34"/>
    <w:rPr>
      <w:rFonts w:cs="Courier New"/>
    </w:rPr>
  </w:style>
  <w:style w:type="character" w:customStyle="1" w:styleId="ListLabel13">
    <w:name w:val="ListLabel 13"/>
    <w:qFormat/>
    <w:rsid w:val="00731F34"/>
    <w:rPr>
      <w:rFonts w:cs="Courier New"/>
    </w:rPr>
  </w:style>
  <w:style w:type="character" w:customStyle="1" w:styleId="ListLabel14">
    <w:name w:val="ListLabel 14"/>
    <w:qFormat/>
    <w:rsid w:val="00731F34"/>
    <w:rPr>
      <w:rFonts w:cs="Courier New"/>
    </w:rPr>
  </w:style>
  <w:style w:type="character" w:customStyle="1" w:styleId="ListLabel15">
    <w:name w:val="ListLabel 15"/>
    <w:qFormat/>
    <w:rsid w:val="00731F34"/>
    <w:rPr>
      <w:rFonts w:cs="Courier New"/>
    </w:rPr>
  </w:style>
  <w:style w:type="character" w:customStyle="1" w:styleId="ListLabel16">
    <w:name w:val="ListLabel 16"/>
    <w:qFormat/>
    <w:rsid w:val="00731F34"/>
    <w:rPr>
      <w:rFonts w:cs="Courier New"/>
    </w:rPr>
  </w:style>
  <w:style w:type="character" w:customStyle="1" w:styleId="ListLabel17">
    <w:name w:val="ListLabel 17"/>
    <w:qFormat/>
    <w:rsid w:val="00731F34"/>
    <w:rPr>
      <w:rFonts w:cs="Courier New"/>
    </w:rPr>
  </w:style>
  <w:style w:type="character" w:customStyle="1" w:styleId="ListLabel18">
    <w:name w:val="ListLabel 18"/>
    <w:qFormat/>
    <w:rsid w:val="00731F34"/>
    <w:rPr>
      <w:rFonts w:cs="Courier New"/>
    </w:rPr>
  </w:style>
  <w:style w:type="character" w:customStyle="1" w:styleId="ListLabel19">
    <w:name w:val="ListLabel 19"/>
    <w:qFormat/>
    <w:rsid w:val="00731F34"/>
    <w:rPr>
      <w:rFonts w:cs="Courier New"/>
    </w:rPr>
  </w:style>
  <w:style w:type="character" w:customStyle="1" w:styleId="ListLabel20">
    <w:name w:val="ListLabel 20"/>
    <w:qFormat/>
    <w:rsid w:val="00731F34"/>
    <w:rPr>
      <w:rFonts w:cs="Courier New"/>
    </w:rPr>
  </w:style>
  <w:style w:type="character" w:customStyle="1" w:styleId="ListLabel21">
    <w:name w:val="ListLabel 21"/>
    <w:qFormat/>
    <w:rsid w:val="00731F34"/>
    <w:rPr>
      <w:rFonts w:cs="Courier New"/>
    </w:rPr>
  </w:style>
  <w:style w:type="character" w:customStyle="1" w:styleId="ListLabel22">
    <w:name w:val="ListLabel 22"/>
    <w:qFormat/>
    <w:rsid w:val="00731F34"/>
    <w:rPr>
      <w:rFonts w:cs="Courier New"/>
    </w:rPr>
  </w:style>
  <w:style w:type="character" w:customStyle="1" w:styleId="ListLabel23">
    <w:name w:val="ListLabel 23"/>
    <w:qFormat/>
    <w:rsid w:val="00731F34"/>
    <w:rPr>
      <w:rFonts w:cs="Courier New"/>
    </w:rPr>
  </w:style>
  <w:style w:type="character" w:customStyle="1" w:styleId="ListLabel24">
    <w:name w:val="ListLabel 24"/>
    <w:qFormat/>
    <w:rsid w:val="00731F34"/>
    <w:rPr>
      <w:rFonts w:eastAsia="Times New Roman" w:cs="Tahoma"/>
    </w:rPr>
  </w:style>
  <w:style w:type="character" w:customStyle="1" w:styleId="ListLabel25">
    <w:name w:val="ListLabel 25"/>
    <w:qFormat/>
    <w:rsid w:val="00731F34"/>
    <w:rPr>
      <w:rFonts w:eastAsia="Times New Roman" w:cs="Tahoma"/>
    </w:rPr>
  </w:style>
  <w:style w:type="character" w:customStyle="1" w:styleId="ListLabel26">
    <w:name w:val="ListLabel 26"/>
    <w:qFormat/>
    <w:rsid w:val="00731F34"/>
    <w:rPr>
      <w:rFonts w:eastAsia="Times New Roman" w:cs="Tahoma"/>
    </w:rPr>
  </w:style>
  <w:style w:type="character" w:customStyle="1" w:styleId="ListLabel27">
    <w:name w:val="ListLabel 27"/>
    <w:qFormat/>
    <w:rsid w:val="00731F34"/>
    <w:rPr>
      <w:rFonts w:ascii="Century Gothic" w:hAnsi="Century Gothic" w:cstheme="minorHAnsi"/>
      <w:bCs/>
      <w:sz w:val="20"/>
      <w:szCs w:val="20"/>
    </w:rPr>
  </w:style>
  <w:style w:type="character" w:customStyle="1" w:styleId="ListLabel28">
    <w:name w:val="ListLabel 28"/>
    <w:qFormat/>
    <w:rsid w:val="00731F34"/>
    <w:rPr>
      <w:rFonts w:ascii="Century Gothic" w:hAnsi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731F34"/>
    <w:pPr>
      <w:spacing w:after="140"/>
    </w:pPr>
    <w:rPr>
      <w:rFonts w:eastAsiaTheme="minorHAns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31F34"/>
  </w:style>
  <w:style w:type="paragraph" w:styleId="Lista">
    <w:name w:val="List"/>
    <w:basedOn w:val="Tekstpodstawowy"/>
    <w:rsid w:val="00731F34"/>
    <w:rPr>
      <w:rFonts w:cs="Lohit Devanagari"/>
    </w:rPr>
  </w:style>
  <w:style w:type="paragraph" w:styleId="Legenda">
    <w:name w:val="caption"/>
    <w:basedOn w:val="Normalny"/>
    <w:qFormat/>
    <w:rsid w:val="00731F34"/>
    <w:pPr>
      <w:suppressLineNumbers/>
      <w:spacing w:before="120" w:after="120" w:line="259" w:lineRule="auto"/>
    </w:pPr>
    <w:rPr>
      <w:rFonts w:eastAsiaTheme="minorHAnsi" w:cs="Lohit Devanagari"/>
      <w:i/>
      <w:iCs/>
      <w:color w:val="auto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731F34"/>
    <w:pPr>
      <w:suppressLineNumbers/>
      <w:spacing w:after="160" w:line="259" w:lineRule="auto"/>
    </w:pPr>
    <w:rPr>
      <w:rFonts w:eastAsiaTheme="minorHAnsi" w:cs="Lohit Devanagari"/>
      <w:color w:val="auto"/>
      <w:lang w:eastAsia="en-US"/>
    </w:rPr>
  </w:style>
  <w:style w:type="paragraph" w:customStyle="1" w:styleId="Tabelapozycja">
    <w:name w:val="Tabela pozycja"/>
    <w:basedOn w:val="Normalny"/>
    <w:qFormat/>
    <w:rsid w:val="00731F34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customStyle="1" w:styleId="Default">
    <w:name w:val="Default"/>
    <w:qFormat/>
    <w:rsid w:val="00731F3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88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1188F"/>
    <w:rPr>
      <w:sz w:val="16"/>
      <w:szCs w:val="16"/>
    </w:rPr>
  </w:style>
  <w:style w:type="paragraph" w:customStyle="1" w:styleId="Czgwna">
    <w:name w:val="Część główna"/>
    <w:rsid w:val="0051188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567C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0D567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3F63-A393-43FE-A309-D86DF571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1360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AWF</cp:lastModifiedBy>
  <cp:revision>10</cp:revision>
  <dcterms:created xsi:type="dcterms:W3CDTF">2019-09-25T19:09:00Z</dcterms:created>
  <dcterms:modified xsi:type="dcterms:W3CDTF">2019-09-27T00:51:00Z</dcterms:modified>
</cp:coreProperties>
</file>